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0E" w:rsidRPr="00222B38" w:rsidRDefault="00590B0E" w:rsidP="00590B0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22B38">
        <w:rPr>
          <w:rFonts w:ascii="Times New Roman" w:eastAsia="Times New Roman" w:hAnsi="Times New Roman" w:cs="Times New Roman"/>
          <w:b/>
          <w:lang w:eastAsia="hu-HU"/>
        </w:rPr>
        <w:t>Hajdúszoboszlói Polgármesteri Hivatal</w:t>
      </w:r>
    </w:p>
    <w:p w:rsidR="00590B0E" w:rsidRPr="00222B38" w:rsidRDefault="00590B0E" w:rsidP="00590B0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22B38">
        <w:rPr>
          <w:rFonts w:ascii="Times New Roman" w:eastAsia="Times New Roman" w:hAnsi="Times New Roman" w:cs="Times New Roman"/>
          <w:b/>
          <w:lang w:eastAsia="hu-HU"/>
        </w:rPr>
        <w:t>Gazdasági Iroda</w:t>
      </w:r>
    </w:p>
    <w:p w:rsidR="00590B0E" w:rsidRPr="00222B38" w:rsidRDefault="00590B0E" w:rsidP="00590B0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22B38">
        <w:rPr>
          <w:rFonts w:ascii="Times New Roman" w:eastAsia="Times New Roman" w:hAnsi="Times New Roman" w:cs="Times New Roman"/>
          <w:b/>
          <w:lang w:eastAsia="hu-HU"/>
        </w:rPr>
        <w:t>4200 Hajdúszoboszló, Hősök tere 1.</w:t>
      </w: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 HSZ/</w:t>
      </w:r>
      <w:r w:rsidR="00392A93">
        <w:rPr>
          <w:rFonts w:ascii="Times New Roman" w:eastAsia="Times New Roman" w:hAnsi="Times New Roman" w:cs="Times New Roman"/>
          <w:sz w:val="24"/>
          <w:szCs w:val="24"/>
          <w:lang w:eastAsia="hu-HU"/>
        </w:rPr>
        <w:t>21223</w:t>
      </w: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392A9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 I V O N A T</w:t>
      </w: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Önkormányzata Képviselő-testületének Pénzügyi és Gazdasági Bizottsága 202</w:t>
      </w:r>
      <w:r w:rsidR="00392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392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16-án</w:t>
      </w:r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tartott nyílt ülésének jegyzőkönyvéből</w:t>
      </w:r>
    </w:p>
    <w:p w:rsidR="00110727" w:rsidRDefault="00110727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590B0E" w:rsidRDefault="00590B0E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92A93" w:rsidRPr="00321863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 16.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PGB határozat</w:t>
      </w:r>
    </w:p>
    <w:p w:rsidR="00392A93" w:rsidRPr="00321863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elfogadta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b/>
          <w:sz w:val="24"/>
          <w:szCs w:val="24"/>
        </w:rPr>
        <w:t>napirendi javaslatot.</w:t>
      </w:r>
    </w:p>
    <w:p w:rsidR="00392A93" w:rsidRPr="00321863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Napirend:</w:t>
      </w:r>
    </w:p>
    <w:p w:rsidR="00392A93" w:rsidRPr="0082304B" w:rsidRDefault="00392A93" w:rsidP="00392A93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16"/>
          <w:u w:val="single"/>
          <w:lang w:eastAsia="hu-HU"/>
        </w:rPr>
      </w:pPr>
    </w:p>
    <w:p w:rsidR="00392A93" w:rsidRPr="008E25DC" w:rsidRDefault="00392A93" w:rsidP="00392A9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</w:rPr>
        <w:t>Előterjesztés a helyi menetrendszerinti autóbusz-közlekedéshez kapcsolódó 2020. évi közszolgáltatási beszámoló. (képviselő-testületi ülés 02. napirend)</w:t>
      </w:r>
    </w:p>
    <w:p w:rsidR="00392A93" w:rsidRPr="008E25DC" w:rsidRDefault="00392A93" w:rsidP="00392A9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városfejlesztési </w:t>
      </w:r>
      <w:proofErr w:type="spellStart"/>
      <w:r>
        <w:rPr>
          <w:rFonts w:ascii="Times New Roman" w:hAnsi="Times New Roman" w:cs="Times New Roman"/>
          <w:sz w:val="24"/>
          <w:szCs w:val="24"/>
        </w:rPr>
        <w:t>irodavezet</w:t>
      </w:r>
      <w:proofErr w:type="spellEnd"/>
    </w:p>
    <w:p w:rsidR="00392A93" w:rsidRPr="008E25DC" w:rsidRDefault="00392A93" w:rsidP="00392A9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</w:rPr>
        <w:t>Előterjesztés a helyi menetrendszerinti autóbusz-közlekedéshez kapcsolódó menetrendi javaslat. (képviselő-testületi ülés 03. napirend)</w:t>
      </w:r>
    </w:p>
    <w:p w:rsidR="00392A93" w:rsidRPr="008E25DC" w:rsidRDefault="00392A93" w:rsidP="00392A9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E25DC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392A93" w:rsidRPr="008E25DC" w:rsidRDefault="00392A93" w:rsidP="00392A9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8E25DC">
        <w:rPr>
          <w:rFonts w:ascii="Times New Roman" w:hAnsi="Times New Roman" w:cs="Times New Roman"/>
          <w:sz w:val="24"/>
          <w:szCs w:val="24"/>
        </w:rPr>
        <w:t>bringó</w:t>
      </w:r>
      <w:proofErr w:type="spellEnd"/>
      <w:r w:rsidRPr="008E25DC">
        <w:rPr>
          <w:rFonts w:ascii="Times New Roman" w:hAnsi="Times New Roman" w:cs="Times New Roman"/>
          <w:sz w:val="24"/>
          <w:szCs w:val="24"/>
        </w:rPr>
        <w:t>-hintót üzemeltető cég kérelméről. (képviselő-testületi ülés 23. napirend)</w:t>
      </w:r>
    </w:p>
    <w:p w:rsidR="00392A93" w:rsidRDefault="00392A93" w:rsidP="00392A9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8E25DC">
        <w:rPr>
          <w:rFonts w:ascii="Times New Roman" w:hAnsi="Times New Roman" w:cs="Times New Roman"/>
          <w:sz w:val="24"/>
          <w:szCs w:val="24"/>
        </w:rPr>
        <w:t>: városfejlesztési irodavezető</w:t>
      </w:r>
    </w:p>
    <w:p w:rsidR="00392A93" w:rsidRPr="008E25DC" w:rsidRDefault="00392A93" w:rsidP="00392A9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8E25DC">
        <w:rPr>
          <w:rFonts w:ascii="Times New Roman" w:hAnsi="Times New Roman" w:cs="Times New Roman"/>
          <w:sz w:val="24"/>
          <w:szCs w:val="24"/>
        </w:rPr>
        <w:t>Szováti</w:t>
      </w:r>
      <w:proofErr w:type="spellEnd"/>
      <w:r w:rsidRPr="008E25DC">
        <w:rPr>
          <w:rFonts w:ascii="Times New Roman" w:hAnsi="Times New Roman" w:cs="Times New Roman"/>
          <w:sz w:val="24"/>
          <w:szCs w:val="24"/>
        </w:rPr>
        <w:t xml:space="preserve"> útfélen található ingatlan megvásárlására. (képviselő-testületi ülés 07. napirend)</w:t>
      </w:r>
    </w:p>
    <w:p w:rsidR="00392A93" w:rsidRPr="008E25DC" w:rsidRDefault="00392A93" w:rsidP="00392A9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E25DC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92A93" w:rsidRPr="008E25DC" w:rsidRDefault="00392A93" w:rsidP="00392A9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8E25DC">
        <w:rPr>
          <w:rFonts w:ascii="Times New Roman" w:hAnsi="Times New Roman" w:cs="Times New Roman"/>
          <w:sz w:val="24"/>
          <w:szCs w:val="24"/>
        </w:rPr>
        <w:t>Plón</w:t>
      </w:r>
      <w:proofErr w:type="spellEnd"/>
      <w:r w:rsidRPr="008E25DC">
        <w:rPr>
          <w:rFonts w:ascii="Times New Roman" w:hAnsi="Times New Roman" w:cs="Times New Roman"/>
          <w:sz w:val="24"/>
          <w:szCs w:val="24"/>
        </w:rPr>
        <w:t xml:space="preserve"> Gyula utca megnyitására. (képviselő-testületi ülés 08. napirend)</w:t>
      </w:r>
    </w:p>
    <w:p w:rsidR="00392A93" w:rsidRPr="008E25DC" w:rsidRDefault="00392A93" w:rsidP="00392A93">
      <w:pPr>
        <w:shd w:val="clear" w:color="auto" w:fill="FFFFFF"/>
        <w:spacing w:after="0" w:line="240" w:lineRule="auto"/>
        <w:ind w:left="720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E25DC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92A93" w:rsidRPr="008E25DC" w:rsidRDefault="00392A93" w:rsidP="00392A9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</w:rPr>
        <w:t>Előterjesztés József Attila utca – Jókai sor – Debreceni út – Arany János utca csomópont átépítésével kapcsolatosan. (képviselő-testületi ülés 14. napirend)</w:t>
      </w:r>
    </w:p>
    <w:p w:rsidR="00392A93" w:rsidRPr="008E25DC" w:rsidRDefault="00392A93" w:rsidP="00392A93">
      <w:pPr>
        <w:shd w:val="clear" w:color="auto" w:fill="FFFFFF"/>
        <w:spacing w:after="0" w:line="240" w:lineRule="auto"/>
        <w:ind w:left="720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E25DC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392A93" w:rsidRPr="008E25DC" w:rsidRDefault="00392A93" w:rsidP="00392A9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</w:rPr>
        <w:t>Előterjesztés a Liget Óvoda konyhafelújításához kapcsolódó többlet önerő biztosításáról. (képviselő-testületi ülés 15. napirend)</w:t>
      </w:r>
    </w:p>
    <w:p w:rsidR="00392A93" w:rsidRPr="008E25DC" w:rsidRDefault="00392A93" w:rsidP="00392A93">
      <w:pPr>
        <w:shd w:val="clear" w:color="auto" w:fill="FFFFFF"/>
        <w:spacing w:after="0" w:line="240" w:lineRule="auto"/>
        <w:ind w:left="720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E25DC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392A93" w:rsidRPr="008E25DC" w:rsidRDefault="00392A93" w:rsidP="00392A9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</w:rPr>
        <w:t>Előterjesztés a Polgármesteri Hivatal felújítása tárgyában. (képviselő-testületi ülés 16. napirend)</w:t>
      </w:r>
    </w:p>
    <w:p w:rsidR="00392A93" w:rsidRPr="008E25DC" w:rsidRDefault="00392A93" w:rsidP="00392A9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E25DC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392A93" w:rsidRPr="008E25DC" w:rsidRDefault="00392A93" w:rsidP="00392A9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</w:rPr>
        <w:t xml:space="preserve">Előterjesztés </w:t>
      </w:r>
      <w:proofErr w:type="spellStart"/>
      <w:r w:rsidRPr="008E25DC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8E2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5DC">
        <w:rPr>
          <w:rFonts w:ascii="Times New Roman" w:hAnsi="Times New Roman" w:cs="Times New Roman"/>
          <w:sz w:val="24"/>
          <w:szCs w:val="24"/>
        </w:rPr>
        <w:t>Truck</w:t>
      </w:r>
      <w:proofErr w:type="spellEnd"/>
      <w:r w:rsidRPr="008E25DC">
        <w:rPr>
          <w:rFonts w:ascii="Times New Roman" w:hAnsi="Times New Roman" w:cs="Times New Roman"/>
          <w:sz w:val="24"/>
          <w:szCs w:val="24"/>
        </w:rPr>
        <w:t xml:space="preserve"> autó kihelyezése kapcsán. (képviselő-testületi ülés 19. napirend)</w:t>
      </w:r>
    </w:p>
    <w:p w:rsidR="00392A93" w:rsidRPr="008E25DC" w:rsidRDefault="00392A93" w:rsidP="00392A9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E25DC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392A93" w:rsidRPr="008E25DC" w:rsidRDefault="00392A93" w:rsidP="00392A9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</w:rPr>
        <w:t xml:space="preserve">Előterjesztés </w:t>
      </w:r>
      <w:proofErr w:type="spellStart"/>
      <w:r w:rsidRPr="008E25DC">
        <w:rPr>
          <w:rFonts w:ascii="Times New Roman" w:hAnsi="Times New Roman" w:cs="Times New Roman"/>
          <w:sz w:val="24"/>
          <w:szCs w:val="24"/>
        </w:rPr>
        <w:t>streetgokartok</w:t>
      </w:r>
      <w:proofErr w:type="spellEnd"/>
      <w:r w:rsidRPr="008E25DC">
        <w:rPr>
          <w:rFonts w:ascii="Times New Roman" w:hAnsi="Times New Roman" w:cs="Times New Roman"/>
          <w:sz w:val="24"/>
          <w:szCs w:val="24"/>
        </w:rPr>
        <w:t xml:space="preserve"> közterületen történő elhelyezésével kapcsolatban. (képviselő-testületi ülés 20. napirend)</w:t>
      </w:r>
    </w:p>
    <w:p w:rsidR="00392A93" w:rsidRPr="008E25DC" w:rsidRDefault="00392A93" w:rsidP="00392A9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E25DC">
        <w:rPr>
          <w:rFonts w:ascii="Times New Roman" w:hAnsi="Times New Roman" w:cs="Times New Roman"/>
          <w:sz w:val="24"/>
          <w:szCs w:val="24"/>
        </w:rPr>
        <w:t xml:space="preserve"> városfejlesz</w:t>
      </w:r>
      <w:r>
        <w:rPr>
          <w:rFonts w:ascii="Times New Roman" w:hAnsi="Times New Roman" w:cs="Times New Roman"/>
          <w:sz w:val="24"/>
          <w:szCs w:val="24"/>
        </w:rPr>
        <w:t xml:space="preserve">tési </w:t>
      </w:r>
      <w:proofErr w:type="spellStart"/>
      <w:r>
        <w:rPr>
          <w:rFonts w:ascii="Times New Roman" w:hAnsi="Times New Roman" w:cs="Times New Roman"/>
          <w:sz w:val="24"/>
          <w:szCs w:val="24"/>
        </w:rPr>
        <w:t>irodavezet</w:t>
      </w:r>
      <w:proofErr w:type="spellEnd"/>
    </w:p>
    <w:p w:rsidR="00392A93" w:rsidRPr="008E25DC" w:rsidRDefault="00392A93" w:rsidP="00392A9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</w:rPr>
        <w:t>Előterjesztés közterület használati kérelemről – könyvárusítás. (képviselő-testületi ülés 21. napirend)</w:t>
      </w:r>
    </w:p>
    <w:p w:rsidR="00392A93" w:rsidRPr="008E25DC" w:rsidRDefault="00392A93" w:rsidP="00392A9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városfejlesztési </w:t>
      </w:r>
      <w:proofErr w:type="spellStart"/>
      <w:r>
        <w:rPr>
          <w:rFonts w:ascii="Times New Roman" w:hAnsi="Times New Roman" w:cs="Times New Roman"/>
          <w:sz w:val="24"/>
          <w:szCs w:val="24"/>
        </w:rPr>
        <w:t>irodavezet</w:t>
      </w:r>
      <w:proofErr w:type="spellEnd"/>
    </w:p>
    <w:p w:rsidR="00392A93" w:rsidRPr="008E25DC" w:rsidRDefault="00392A93" w:rsidP="00392A9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</w:rPr>
        <w:t>Előterjesztés közterület-használati kérelemmel kapcsolatosan. (képviselő-testületi ülés 22. napirend)</w:t>
      </w:r>
    </w:p>
    <w:p w:rsidR="00392A93" w:rsidRPr="008E25DC" w:rsidRDefault="00392A93" w:rsidP="00392A9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  <w:u w:val="single"/>
        </w:rPr>
        <w:lastRenderedPageBreak/>
        <w:t>Előadó:</w:t>
      </w:r>
      <w:r w:rsidRPr="008E25DC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392A93" w:rsidRDefault="00392A93" w:rsidP="00392A9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</w:t>
      </w:r>
      <w:r w:rsidRPr="00F53C5C">
        <w:rPr>
          <w:rFonts w:ascii="Times New Roman" w:hAnsi="Times New Roman" w:cs="Times New Roman"/>
          <w:sz w:val="24"/>
          <w:szCs w:val="24"/>
        </w:rPr>
        <w:t xml:space="preserve"> közterület-használati kérelemmel kapcsolatosan Mesekorzó kialakításához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A93" w:rsidRPr="00F53C5C" w:rsidRDefault="00392A93" w:rsidP="00392A9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E25DC">
        <w:rPr>
          <w:rFonts w:ascii="Times New Roman" w:hAnsi="Times New Roman" w:cs="Times New Roman"/>
          <w:sz w:val="24"/>
          <w:szCs w:val="24"/>
        </w:rPr>
        <w:t xml:space="preserve"> városfejles</w:t>
      </w:r>
      <w:r>
        <w:rPr>
          <w:rFonts w:ascii="Times New Roman" w:hAnsi="Times New Roman" w:cs="Times New Roman"/>
          <w:sz w:val="24"/>
          <w:szCs w:val="24"/>
        </w:rPr>
        <w:t>ztési irodavezető</w:t>
      </w:r>
    </w:p>
    <w:p w:rsidR="00392A93" w:rsidRPr="00E177B1" w:rsidRDefault="00392A93" w:rsidP="00392A9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177B1">
        <w:rPr>
          <w:rFonts w:ascii="Times New Roman" w:hAnsi="Times New Roman" w:cs="Times New Roman"/>
          <w:sz w:val="24"/>
          <w:szCs w:val="24"/>
        </w:rPr>
        <w:t xml:space="preserve">Előterjesztés a Szabadtéri Színpad beruházás kapcsán készült szakértői véleményről. </w:t>
      </w:r>
    </w:p>
    <w:p w:rsidR="00392A93" w:rsidRPr="008E25DC" w:rsidRDefault="00392A93" w:rsidP="00392A93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177B1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77B1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392A93" w:rsidRPr="008E25DC" w:rsidRDefault="00392A93" w:rsidP="00392A93">
      <w:pPr>
        <w:shd w:val="clear" w:color="auto" w:fill="FFFFFF"/>
        <w:spacing w:after="0" w:line="240" w:lineRule="auto"/>
        <w:ind w:left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392A93" w:rsidRPr="00321863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A93" w:rsidRPr="00321863" w:rsidRDefault="00392A93" w:rsidP="00392A9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1. napirend</w:t>
      </w:r>
    </w:p>
    <w:p w:rsidR="00392A93" w:rsidRPr="00321863" w:rsidRDefault="00392A93" w:rsidP="00392A9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92A93" w:rsidRDefault="00392A93" w:rsidP="00392A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53C5C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helyi menetrendszerinti autóbusz-közlekedéshez kapcsolódó 2020. évi közszolgáltatási beszámoló. (képviselő-testületi ülés 02. napirend)</w:t>
      </w:r>
    </w:p>
    <w:p w:rsidR="00392A93" w:rsidRPr="00F53C5C" w:rsidRDefault="00392A93" w:rsidP="00392A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92A93" w:rsidRPr="00321863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2A93" w:rsidRPr="00321863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2/2021. (VI.16.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PGB határozat</w:t>
      </w:r>
    </w:p>
    <w:p w:rsidR="00392A93" w:rsidRDefault="00392A93" w:rsidP="00392A9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támogatja</w:t>
      </w:r>
      <w:r w:rsidRPr="0069314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Pr="00424D7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</w:t>
      </w:r>
      <w:r w:rsidRPr="00424D73">
        <w:rPr>
          <w:rFonts w:ascii="Times New Roman" w:hAnsi="Times New Roman" w:cs="Times New Roman"/>
          <w:b/>
          <w:color w:val="000000"/>
          <w:sz w:val="24"/>
          <w:szCs w:val="24"/>
        </w:rPr>
        <w:t>helyi menetrendszerinti autóbusz-közlekedéshez kapcsolódó 2020.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évi közszolgáltatási beszámolót</w:t>
      </w:r>
      <w:r w:rsidRPr="00424D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és határozati javaslatot</w:t>
      </w:r>
      <w:r w:rsidRPr="0069314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és javasolja elfogadásra Hajdúszoboszló Város Önkormányzata Képviselő-testületének az alábbiak szerint: </w:t>
      </w:r>
    </w:p>
    <w:p w:rsidR="00392A93" w:rsidRPr="00424D73" w:rsidRDefault="00392A93" w:rsidP="00392A9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424D7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Képviselő-testülete a</w:t>
      </w:r>
      <w:r w:rsidRPr="00424D7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szolgáltató 2020. évi helyi közszolgáltatási beszámolóját 41.189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.885 </w:t>
      </w:r>
      <w:r w:rsidRPr="00424D7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Ft indokolt költséggel és 22.111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.000 </w:t>
      </w:r>
      <w:r w:rsidRPr="00424D7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Ft önkormányzati ellentételezéssel fogadja el.</w:t>
      </w:r>
    </w:p>
    <w:p w:rsidR="00392A93" w:rsidRPr="00424D73" w:rsidRDefault="00392A93" w:rsidP="00392A9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424D7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Az alábbi költségek elszámolását nem fogadja el:</w:t>
      </w:r>
    </w:p>
    <w:p w:rsidR="00392A93" w:rsidRPr="00424D73" w:rsidRDefault="00392A93" w:rsidP="00392A9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424D7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2020. évi I. negyedéves beszámoló költségeiből 2.212 e Ft karbantartási </w:t>
      </w:r>
      <w:proofErr w:type="gramStart"/>
      <w:r w:rsidRPr="00424D7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költség</w:t>
      </w:r>
      <w:proofErr w:type="gramEnd"/>
      <w:r w:rsidRPr="00424D7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amelyet Hajdúszoboszló Város Önkormányzata által a 85/2020. (VI. 25.) képviselő testületi határozata alapján nem került elfogadásra.</w:t>
      </w:r>
    </w:p>
    <w:p w:rsidR="00392A93" w:rsidRPr="00424D73" w:rsidRDefault="00392A93" w:rsidP="00392A9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424D7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jegy-és bérletellenőrzésre elszámolt 1.278 e Ft költségtöbblet nem került elfogadásra.</w:t>
      </w:r>
    </w:p>
    <w:p w:rsidR="00392A93" w:rsidRPr="00424D73" w:rsidRDefault="00392A93" w:rsidP="00392A9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424D7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személyi jellegű ráfordításokból a nemzetgazdasági bérnövekedés (10%) meghaladó része, 4.088 e Ft összeg nem került elfogadásra.</w:t>
      </w:r>
    </w:p>
    <w:p w:rsidR="00392A93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június 17.</w:t>
      </w: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92A93" w:rsidRPr="00321863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92A93" w:rsidRPr="00321863" w:rsidRDefault="00392A93" w:rsidP="00392A9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92A93" w:rsidRPr="00503A51" w:rsidRDefault="00392A93" w:rsidP="00392A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392A93" w:rsidRDefault="00392A93" w:rsidP="00392A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helyi menetrendszerinti autóbusz-közlekedéshez kapcsolódó menetrendi javaslat. (képviselő-testületi ülés 03. napirend)</w:t>
      </w:r>
    </w:p>
    <w:p w:rsidR="00392A93" w:rsidRPr="00321863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2A93" w:rsidRPr="00321863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3/2021. (VI.16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392A93" w:rsidRDefault="00392A93" w:rsidP="00392A9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1F70D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Pénzügyi és Gazdasági Bizottsága támogatja és javasolja elfogadásra Hajdúszoboszló Város Önkormányzata Képviselő-testületének </w:t>
      </w:r>
      <w:r w:rsidRPr="001F70D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Volánbusz </w:t>
      </w:r>
      <w:proofErr w:type="spellStart"/>
      <w:r w:rsidRPr="001F70D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 w:rsidRPr="001F70D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. autóbusz cserére, valamint a menetrend módosításra vonatkozó javaslatát. </w:t>
      </w:r>
    </w:p>
    <w:p w:rsidR="00392A93" w:rsidRPr="00BF5DD8" w:rsidRDefault="00392A93" w:rsidP="00392A9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bizottság javasolja továbbá </w:t>
      </w:r>
      <w:r w:rsidRPr="00BF5DD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Vasútállomástól óra 45 perckor, az Autóbuszpályaudvarra visszainduló autóbuszok indulás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i idejének menetrendbe beépítését</w:t>
      </w:r>
      <w:r w:rsidRPr="00BF5DD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, a megfigyelések illetve beérkező tapasztalatok alapján.</w:t>
      </w:r>
    </w:p>
    <w:p w:rsidR="00392A93" w:rsidRPr="00BF5DD8" w:rsidRDefault="00392A93" w:rsidP="00392A9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június 17.</w:t>
      </w: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392A93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92A93" w:rsidRPr="00321863" w:rsidRDefault="00392A93" w:rsidP="00392A9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92A93" w:rsidRPr="00321863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92A93" w:rsidRDefault="00392A93" w:rsidP="00392A93">
      <w:pPr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03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a </w:t>
      </w:r>
      <w:proofErr w:type="spellStart"/>
      <w:r w:rsidRPr="00503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bringó</w:t>
      </w:r>
      <w:proofErr w:type="spellEnd"/>
      <w:r w:rsidRPr="00503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-hintót üzemeltető cég kérelméről. (képviselő-testületi ülés 23. napirend)</w:t>
      </w:r>
    </w:p>
    <w:p w:rsidR="00392A93" w:rsidRPr="00321863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92A93" w:rsidRPr="005A79EF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4/2021. (VI.16</w:t>
      </w:r>
      <w:r w:rsidRPr="00814470">
        <w:rPr>
          <w:rFonts w:ascii="Times New Roman" w:hAnsi="Times New Roman" w:cs="Times New Roman"/>
          <w:b/>
          <w:color w:val="000000"/>
          <w:sz w:val="24"/>
          <w:szCs w:val="24"/>
        </w:rPr>
        <w:t>.) PGB határozat</w:t>
      </w:r>
    </w:p>
    <w:p w:rsidR="00392A93" w:rsidRPr="006E40A8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9EF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Pénzügyi és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Gazdasági Bizottsága támogatja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6E40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6E40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bringó</w:t>
      </w:r>
      <w:proofErr w:type="spellEnd"/>
      <w:r w:rsidRPr="006E40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intót üzemeltető cég kérelméről előterjesztést és határozati javaslatot és javasolja</w:t>
      </w:r>
      <w:r w:rsidRPr="00182E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elfogadásra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Önkormányzata K</w:t>
      </w:r>
      <w:r w:rsidRPr="00182ED7">
        <w:rPr>
          <w:rFonts w:ascii="Times New Roman" w:hAnsi="Times New Roman" w:cs="Times New Roman"/>
          <w:b/>
          <w:color w:val="000000"/>
          <w:sz w:val="24"/>
          <w:szCs w:val="24"/>
        </w:rPr>
        <w:t>épviselő-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testületének az </w:t>
      </w:r>
      <w:r w:rsidRPr="006E40A8">
        <w:rPr>
          <w:rFonts w:ascii="Times New Roman" w:hAnsi="Times New Roman" w:cs="Times New Roman"/>
          <w:b/>
          <w:color w:val="000000"/>
          <w:sz w:val="24"/>
          <w:szCs w:val="24"/>
        </w:rPr>
        <w:t>alábbiak szerint:</w:t>
      </w:r>
    </w:p>
    <w:p w:rsidR="00392A93" w:rsidRDefault="00392A93" w:rsidP="00392A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40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Hajdúszoboszló Város Önkormányzat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ának</w:t>
      </w:r>
      <w:r w:rsidRPr="006E40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Képviselő-testülete a 181/2021. (V.20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6E40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 Polgármesteri határozatot visszavonja és az alábbi határozatot hozza:</w:t>
      </w:r>
    </w:p>
    <w:p w:rsidR="00392A93" w:rsidRPr="006E40A8" w:rsidRDefault="00392A93" w:rsidP="00392A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zh-CN"/>
        </w:rPr>
      </w:pPr>
    </w:p>
    <w:p w:rsidR="00392A93" w:rsidRPr="006E40A8" w:rsidRDefault="00392A93" w:rsidP="00392A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40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Támogatja az ÉLA Bt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6E40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kérelmét, a 2021. április 14 – augusztus 31. közötti időszakra vonatkozó közterület-használati díj mértékét a jelenlegi egészségügyi helyzetre tekintettel, méltányosságból a 2020. évi csökkentett mért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ékű díjnak megfelelő összegben </w:t>
      </w:r>
      <w:r w:rsidRPr="006E40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809.352 </w:t>
      </w:r>
      <w:r w:rsidRPr="006E40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Ft - állapítja meg.</w:t>
      </w:r>
    </w:p>
    <w:p w:rsidR="00392A93" w:rsidRPr="006E40A8" w:rsidRDefault="00392A93" w:rsidP="00392A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június 17.</w:t>
      </w: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392A93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2A93" w:rsidRPr="00FF67D5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2A93" w:rsidRPr="00321863" w:rsidRDefault="00392A93" w:rsidP="00392A9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92A93" w:rsidRPr="00321863" w:rsidRDefault="00392A93" w:rsidP="00392A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92A93" w:rsidRPr="00503A51" w:rsidRDefault="00392A93" w:rsidP="00392A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</w:t>
      </w:r>
      <w:proofErr w:type="spellStart"/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Szováti</w:t>
      </w:r>
      <w:proofErr w:type="spellEnd"/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útfélen található ingatlan megvásárlására. (képviselő-testületi ülés 07. napirend)</w:t>
      </w:r>
    </w:p>
    <w:p w:rsidR="00392A93" w:rsidRPr="00503A51" w:rsidRDefault="00392A93" w:rsidP="00392A93">
      <w:pPr>
        <w:pStyle w:val="Listaszerbekezds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92A93" w:rsidRPr="00814470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5/2021. (VI.16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392A93" w:rsidRPr="00340279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Pr="00340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340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Szováti</w:t>
      </w:r>
      <w:proofErr w:type="spellEnd"/>
      <w:r w:rsidRPr="00340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útfélen található ingatlan megvásárlására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 határozati javaslatát azzal a kiegészítéssel, hogy</w:t>
      </w:r>
      <w:r w:rsidRPr="00340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hivatal a képviselő-testületi ülésre további információt szolgáltat a területmegosztás és a művelési ág változása tekintetében.</w:t>
      </w:r>
    </w:p>
    <w:p w:rsidR="00392A93" w:rsidRPr="006D3D1C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június 17.</w:t>
      </w: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392A93" w:rsidRPr="00D45AE5" w:rsidRDefault="00392A93" w:rsidP="00392A9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93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2A93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2A93" w:rsidRPr="00503A51" w:rsidRDefault="00392A93" w:rsidP="00392A9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92A93" w:rsidRPr="00321863" w:rsidRDefault="00392A93" w:rsidP="00392A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92A93" w:rsidRPr="00503A51" w:rsidRDefault="00392A93" w:rsidP="00392A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</w:t>
      </w:r>
      <w:proofErr w:type="spellStart"/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Plón</w:t>
      </w:r>
      <w:proofErr w:type="spellEnd"/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Gyula utca megnyitására. (képviselő-testületi ülés 08. napirend)</w:t>
      </w:r>
    </w:p>
    <w:p w:rsidR="00392A93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92A93" w:rsidRPr="00814470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6/2021. (VI.16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392A93" w:rsidRPr="0020337F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20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elvi hozzájárulását adja a Rendezési Terv és a 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elyi Építési Szabályzat </w:t>
      </w:r>
      <w:r w:rsidRPr="0020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módosításához, mely szerint a </w:t>
      </w:r>
      <w:proofErr w:type="spellStart"/>
      <w:r w:rsidRPr="0020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Plón</w:t>
      </w:r>
      <w:proofErr w:type="spellEnd"/>
      <w:r w:rsidRPr="0020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Gyula utca megnyitása törlésre kerül, és így a 3404 helyrajzi számú, 1826 m</w:t>
      </w:r>
      <w:r w:rsidRPr="0020337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20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területű, Kazinczy utca felől közterület kapcsolattal rendelkező ingatlan egyben vagy ketté osztva értékesíthetővé válik. </w:t>
      </w:r>
    </w:p>
    <w:p w:rsidR="00392A93" w:rsidRPr="00FB2F22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hu-HU"/>
        </w:rPr>
      </w:pP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június 17.</w:t>
      </w:r>
    </w:p>
    <w:p w:rsidR="00392A93" w:rsidRPr="00392A93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392A93" w:rsidRPr="00321863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392A93" w:rsidRPr="00321863" w:rsidRDefault="00392A93" w:rsidP="00392A9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92A93" w:rsidRPr="00321863" w:rsidRDefault="00392A93" w:rsidP="00392A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92A93" w:rsidRPr="00503A51" w:rsidRDefault="00392A93" w:rsidP="00392A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József Attila utca – Jókai sor – Debreceni út – Arany János utca csomópont átépítésével kapcsolatosan. (képviselő-testületi ülés 14. napirend)</w:t>
      </w:r>
    </w:p>
    <w:p w:rsidR="00392A93" w:rsidRPr="00321863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93" w:rsidRPr="005A79EF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92A93" w:rsidRPr="00814470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7/2021. (VI.16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392A93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5E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9C5E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</w:t>
      </w:r>
      <w:r w:rsidRPr="00431E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Bizottsága</w:t>
      </w:r>
      <w:r w:rsidRPr="00431E5F">
        <w:rPr>
          <w:rFonts w:ascii="Times New Roman" w:hAnsi="Times New Roman" w:cs="Times New Roman"/>
          <w:b/>
          <w:sz w:val="24"/>
          <w:szCs w:val="24"/>
        </w:rPr>
        <w:t xml:space="preserve"> nem támogatja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31E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 Attila utca – Jókai sor – Debreceni út – Arany János utca csomópont átépítésével kapcsolatosan előterjesztés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31E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határozati javaslatának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alternatíváit.</w:t>
      </w:r>
    </w:p>
    <w:p w:rsidR="00392A93" w:rsidRDefault="00392A93" w:rsidP="00392A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június 17.</w:t>
      </w: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392A93" w:rsidRPr="00321863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A93" w:rsidRPr="00321863" w:rsidRDefault="00392A93" w:rsidP="00392A9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92A93" w:rsidRPr="005B4FBF" w:rsidRDefault="00392A93" w:rsidP="00392A9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392A93" w:rsidRPr="00503A51" w:rsidRDefault="00392A93" w:rsidP="00392A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Liget Óvoda konyhafelújításához kapcsolódó többlet önerő biztosításáról. (képviselő-testületi ülés 15. napirend)</w:t>
      </w:r>
    </w:p>
    <w:p w:rsidR="00392A93" w:rsidRPr="00503A51" w:rsidRDefault="00392A93" w:rsidP="00392A93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92A93" w:rsidRPr="00814470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8/2021. (VI.16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392A93" w:rsidRDefault="00392A93" w:rsidP="00392A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66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ának</w:t>
      </w:r>
      <w:r w:rsidRPr="004166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Pr="004166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704B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Liget Óvoda konyhafelújításához kapcsolód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 többlet önerő biztosításáról előterjesztést és határozati javaslatot és javasolja elfogadásra Hajdúszoboszló Város Önkormányzata Képviselő-testületének az alábbiak szerint:</w:t>
      </w:r>
    </w:p>
    <w:p w:rsidR="00392A93" w:rsidRPr="00704B17" w:rsidRDefault="00392A93" w:rsidP="00392A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B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Képviselő-testülete a Liget Óvoda melegítőkonyhájának felújításhoz szükséges önerőhöz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4.641.846 for</w:t>
      </w:r>
      <w:r w:rsidRPr="00704B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 keretösszeget biztosít a 2021. évi intézményfelújítási keret terhére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/14</w:t>
      </w:r>
      <w:r w:rsidRPr="00704B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-es melléklet 2/ÖK sor/.</w:t>
      </w:r>
    </w:p>
    <w:p w:rsidR="00392A93" w:rsidRPr="00704B17" w:rsidRDefault="00392A93" w:rsidP="00392A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hu-HU"/>
        </w:rPr>
      </w:pPr>
    </w:p>
    <w:p w:rsidR="00392A93" w:rsidRPr="00704B17" w:rsidRDefault="00392A93" w:rsidP="00392A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B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Utasítja a Jegyzőt a pályázaton belüli átcsoportosítások lehetőségének vizsgálatára és a szükséges intézkedése megtételére.</w:t>
      </w:r>
    </w:p>
    <w:p w:rsidR="00392A93" w:rsidRPr="006D3D1C" w:rsidRDefault="00392A93" w:rsidP="00392A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június 17.</w:t>
      </w:r>
    </w:p>
    <w:p w:rsidR="00392A93" w:rsidRPr="00392A93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392A93" w:rsidRPr="00704B1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93" w:rsidRPr="00321863" w:rsidRDefault="00392A93" w:rsidP="00392A9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92A93" w:rsidRPr="00EC4419" w:rsidRDefault="00392A93" w:rsidP="00392A9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392A93" w:rsidRPr="00503A51" w:rsidRDefault="00392A93" w:rsidP="00392A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Polgármesteri Hivatal felújítása tárgyában. (képviselő-testületi ülés 16. napirend)</w:t>
      </w:r>
    </w:p>
    <w:p w:rsidR="00392A93" w:rsidRDefault="00392A93" w:rsidP="00392A9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92A93" w:rsidRPr="008461CB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9/2021</w:t>
      </w:r>
      <w:r w:rsidRPr="00846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VI.16.</w:t>
      </w:r>
      <w:r w:rsidRPr="00846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PGB határozat</w:t>
      </w:r>
    </w:p>
    <w:p w:rsidR="00392A93" w:rsidRPr="008461CB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 a</w:t>
      </w:r>
      <w:r w:rsidRPr="002303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 Hivatal felújítása tárgyában előterjesztést és módosított határozati javaslatot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és </w:t>
      </w:r>
      <w:r w:rsidRPr="008461CB">
        <w:rPr>
          <w:rFonts w:ascii="Times New Roman" w:hAnsi="Times New Roman" w:cs="Times New Roman"/>
          <w:b/>
          <w:color w:val="000000"/>
          <w:sz w:val="24"/>
          <w:szCs w:val="24"/>
        </w:rPr>
        <w:t>javasolja elfogadásra Hajdú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szoboszló Város Önkormányzata Képviselő-testületének</w:t>
      </w:r>
      <w:r w:rsidRPr="00846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az alábbiak szerint:</w:t>
      </w:r>
    </w:p>
    <w:p w:rsidR="00392A93" w:rsidRPr="0023037D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037D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Képviselő-testülete a Polgármesteri Hivatal „A” épület földszinti részének felújításához kapcsolódóan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23037D">
        <w:rPr>
          <w:rFonts w:ascii="Times New Roman" w:hAnsi="Times New Roman" w:cs="Times New Roman"/>
          <w:b/>
          <w:color w:val="000000"/>
          <w:sz w:val="24"/>
          <w:szCs w:val="24"/>
        </w:rPr>
        <w:t>.00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23037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513 f</w:t>
      </w:r>
      <w:r w:rsidRPr="00230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orint keretösszeget biztosít a 2021. évi intézményfelújítási keret terhére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/14</w:t>
      </w:r>
      <w:r w:rsidRPr="0023037D">
        <w:rPr>
          <w:rFonts w:ascii="Times New Roman" w:hAnsi="Times New Roman" w:cs="Times New Roman"/>
          <w:b/>
          <w:color w:val="000000"/>
          <w:sz w:val="24"/>
          <w:szCs w:val="24"/>
        </w:rPr>
        <w:t>-es melléklet 2/ÖK sor/.</w:t>
      </w:r>
    </w:p>
    <w:p w:rsidR="00392A93" w:rsidRPr="00EC4419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június 17.</w:t>
      </w:r>
    </w:p>
    <w:p w:rsidR="00392A93" w:rsidRPr="00392A93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392A93" w:rsidRPr="00321863" w:rsidRDefault="00392A93" w:rsidP="00392A9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2A93" w:rsidRPr="00321863" w:rsidRDefault="00392A93" w:rsidP="00392A9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92A93" w:rsidRPr="00503A51" w:rsidRDefault="00392A93" w:rsidP="00392A9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392A93" w:rsidRPr="00503A51" w:rsidRDefault="00392A93" w:rsidP="00392A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</w:t>
      </w:r>
      <w:proofErr w:type="spellStart"/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Food</w:t>
      </w:r>
      <w:proofErr w:type="spellEnd"/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Truck</w:t>
      </w:r>
      <w:proofErr w:type="spellEnd"/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autó kihelyezése kapcsán. (képviselő-testületi ülés 19. napirend)</w:t>
      </w:r>
    </w:p>
    <w:p w:rsidR="00392A93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92A93" w:rsidRPr="00814470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10/2021. (VI.16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392A93" w:rsidRPr="002D3FD5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énzügyi és Gazdasági Bizottsága</w:t>
      </w:r>
      <w:r w:rsidRPr="002D3F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előterjesztésben foglaltak alapján nem támogatja Nagy Sándor kérelmét, miszerint 2021.06.26-2021.08.31. közötti időszakban a Szent István parkban, az un. „vakparkolóban” </w:t>
      </w:r>
      <w:proofErr w:type="spellStart"/>
      <w:r w:rsidRPr="002D3F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Food</w:t>
      </w:r>
      <w:proofErr w:type="spellEnd"/>
      <w:r w:rsidRPr="002D3F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3F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Truck</w:t>
      </w:r>
      <w:proofErr w:type="spellEnd"/>
      <w:r w:rsidRPr="002D3F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járművet üzemeltessen. </w:t>
      </w:r>
    </w:p>
    <w:p w:rsidR="00392A93" w:rsidRPr="002D3FD5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június 17.</w:t>
      </w: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392A93" w:rsidRDefault="00392A93" w:rsidP="00392A9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2A93" w:rsidRPr="00321863" w:rsidRDefault="00392A93" w:rsidP="00392A9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2A93" w:rsidRPr="00321863" w:rsidRDefault="00392A93" w:rsidP="00392A9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92A93" w:rsidRPr="00F46AC1" w:rsidRDefault="00392A93" w:rsidP="00392A9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392A93" w:rsidRPr="00F46AC1" w:rsidRDefault="00392A93" w:rsidP="00392A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46AC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</w:t>
      </w:r>
      <w:proofErr w:type="spellStart"/>
      <w:r w:rsidRPr="00F46AC1">
        <w:rPr>
          <w:rFonts w:ascii="Times New Roman" w:hAnsi="Times New Roman" w:cs="Times New Roman"/>
          <w:b/>
          <w:i/>
          <w:color w:val="000000"/>
          <w:sz w:val="24"/>
          <w:szCs w:val="24"/>
        </w:rPr>
        <w:t>streetgokartok</w:t>
      </w:r>
      <w:proofErr w:type="spellEnd"/>
      <w:r w:rsidRPr="00F46AC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közterületen történő elhelyezésével kapcsolatban. (képviselő-testületi ülés 20. napirend)</w:t>
      </w:r>
    </w:p>
    <w:p w:rsidR="00392A93" w:rsidRPr="006D3D1C" w:rsidRDefault="00392A93" w:rsidP="00392A9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92A93" w:rsidRPr="00814470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11/2021. (VI.16.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PGB határozat</w:t>
      </w:r>
    </w:p>
    <w:p w:rsidR="00392A93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35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támo</w:t>
      </w:r>
      <w:r w:rsidRPr="003535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gatja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József kérelmét, miszerint 2021. június 18 – </w:t>
      </w:r>
      <w:r w:rsidRPr="00880F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augusztus 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közötti időszakban </w:t>
      </w:r>
      <w:r w:rsidRPr="00880F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Jókai soron lévő, az előterjesztésben megjelölt pavilon melletti 20 m</w:t>
      </w:r>
      <w:r w:rsidRPr="00880F8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-es területen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streetg</w:t>
      </w:r>
      <w:r w:rsidRPr="00C21A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okart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-ot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üzemeltessen.</w:t>
      </w:r>
    </w:p>
    <w:p w:rsidR="00392A93" w:rsidRPr="006D3D1C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június 17.</w:t>
      </w: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392A93" w:rsidRDefault="00392A93" w:rsidP="00392A9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92A93" w:rsidRPr="00F46AC1" w:rsidRDefault="00392A93" w:rsidP="00392A9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A93" w:rsidRPr="00321863" w:rsidRDefault="00392A93" w:rsidP="00392A9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92A93" w:rsidRPr="00F46AC1" w:rsidRDefault="00392A93" w:rsidP="00392A9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392A93" w:rsidRPr="00F46AC1" w:rsidRDefault="00392A93" w:rsidP="00392A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46AC1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közterület használati kérelemről – könyvárusítás. (képviselő-testületi ülés 21. napirend)</w:t>
      </w:r>
    </w:p>
    <w:p w:rsidR="00392A93" w:rsidRDefault="00392A93" w:rsidP="00392A9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92A93" w:rsidRPr="00814470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12/2021. (VI.16.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PGB határozat</w:t>
      </w:r>
    </w:p>
    <w:p w:rsidR="00392A93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35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ága n</w:t>
      </w:r>
      <w:r w:rsidRPr="005B1E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em támogatja a közterület használatot könyvárusítás céljára a 2021.07.01-2021.08.31 közötti időszakban a LUPUJ-BOOK Kft részére a Kemencés Csárda és a Szilfa Étterem közötti területen.</w:t>
      </w:r>
    </w:p>
    <w:p w:rsidR="00392A93" w:rsidRPr="006D3D1C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június 17.</w:t>
      </w:r>
    </w:p>
    <w:p w:rsidR="00392A93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392A93" w:rsidRPr="00EF084E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2A93" w:rsidRDefault="00392A93" w:rsidP="00392A9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92A93" w:rsidRPr="00F46AC1" w:rsidRDefault="00392A93" w:rsidP="00392A93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2A93" w:rsidRPr="00F46AC1" w:rsidRDefault="00392A93" w:rsidP="00392A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46AC1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közterület-használati kérelemmel kapcsolatosan. (képviselő-testületi ülés 22. napirend)</w:t>
      </w:r>
    </w:p>
    <w:p w:rsidR="00392A93" w:rsidRPr="000C3474" w:rsidRDefault="00392A93" w:rsidP="00392A93">
      <w:pPr>
        <w:pStyle w:val="Listaszerbekezds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92A93" w:rsidRPr="00814470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13/2021. (VI.16.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PGB határozat</w:t>
      </w:r>
    </w:p>
    <w:p w:rsidR="00392A93" w:rsidRPr="003C2E8A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</w:t>
      </w:r>
      <w:r w:rsidRPr="003C2E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figyelemmel a közterület használat helyi szabályaira - nem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közte</w:t>
      </w:r>
      <w:r w:rsidRPr="003C2E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rület-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használati lehetőség biztosítását</w:t>
      </w:r>
      <w:r w:rsidRPr="003C2E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C2E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Bocca</w:t>
      </w:r>
      <w:proofErr w:type="spellEnd"/>
      <w:r w:rsidRPr="003C2E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Brigitta részére a Szent István parkban spirituális és természetgyógyász tevékenység folytatása céljából. </w:t>
      </w:r>
    </w:p>
    <w:p w:rsidR="00392A93" w:rsidRPr="006D3D1C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június 17.</w:t>
      </w: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392A93" w:rsidRPr="00321863" w:rsidRDefault="00392A93" w:rsidP="00392A9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A93" w:rsidRPr="00321863" w:rsidRDefault="00392A93" w:rsidP="00392A9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92A93" w:rsidRPr="00F46AC1" w:rsidRDefault="00392A93" w:rsidP="00392A9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392A93" w:rsidRPr="00F46AC1" w:rsidRDefault="00392A93" w:rsidP="00392A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46AC1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közterület-használati kérelemmel kapcsolatosan Mesekorzó kialakításához.</w:t>
      </w:r>
    </w:p>
    <w:p w:rsidR="00392A93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92A93" w:rsidRPr="00814470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14/2020. (VI.16.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PGB határozat</w:t>
      </w:r>
    </w:p>
    <w:p w:rsidR="00392A93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javasolja elfogadásra Hajdúszoboszló Város Önkormányzata Képviselő-testületének</w:t>
      </w:r>
    </w:p>
    <w:p w:rsidR="00392A93" w:rsidRPr="00E177B1" w:rsidRDefault="00392A93" w:rsidP="0039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77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Nyilas Boglárka egyéni vállalkozó Mesekorzó kialakítására vonatkozó kérelmét azzal a kiegészítéssel, hogy a Családi útvonal által </w:t>
      </w:r>
      <w:proofErr w:type="spellStart"/>
      <w:r w:rsidRPr="00E177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igénybevett</w:t>
      </w:r>
      <w:proofErr w:type="spellEnd"/>
      <w:r w:rsidRPr="00E177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1m</w:t>
      </w:r>
      <w:r w:rsidRPr="00E177B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E177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nagyságú terület, a Harangház melletti játszótérhez közelebb, a Harangháztól távolabb kerüljön kijelölésre.</w:t>
      </w:r>
    </w:p>
    <w:p w:rsidR="00392A93" w:rsidRPr="006D3D1C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június 17.</w:t>
      </w: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392A93" w:rsidRPr="00A36334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392A93" w:rsidRPr="00321863" w:rsidRDefault="00392A93" w:rsidP="00392A9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92A93" w:rsidRPr="00A36334" w:rsidRDefault="00392A93" w:rsidP="00392A9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392A93" w:rsidRPr="00750E3B" w:rsidRDefault="00392A93" w:rsidP="00392A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50E3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Szabadtéri Színpad beruházás kapcsán készült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szakértői véleményről.</w:t>
      </w:r>
    </w:p>
    <w:p w:rsidR="00392A93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92A93" w:rsidRPr="00E60984" w:rsidRDefault="00392A93" w:rsidP="00392A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16"/>
        </w:rPr>
      </w:pPr>
      <w:r>
        <w:rPr>
          <w:rFonts w:ascii="Times New Roman" w:hAnsi="Times New Roman" w:cs="Times New Roman"/>
          <w:b/>
          <w:color w:val="000000"/>
          <w:sz w:val="24"/>
          <w:szCs w:val="16"/>
        </w:rPr>
        <w:t>15</w:t>
      </w:r>
      <w:r w:rsidRPr="00E60984">
        <w:rPr>
          <w:rFonts w:ascii="Times New Roman" w:hAnsi="Times New Roman" w:cs="Times New Roman"/>
          <w:b/>
          <w:color w:val="000000"/>
          <w:sz w:val="24"/>
          <w:szCs w:val="16"/>
        </w:rPr>
        <w:t>/2021. (VI.16.) PGB határozat</w:t>
      </w:r>
    </w:p>
    <w:p w:rsidR="00392A93" w:rsidRPr="00E60984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16"/>
        </w:rPr>
      </w:pPr>
      <w:r w:rsidRPr="00E60984">
        <w:rPr>
          <w:rFonts w:ascii="Times New Roman" w:hAnsi="Times New Roman" w:cs="Times New Roman"/>
          <w:b/>
          <w:color w:val="000000"/>
          <w:sz w:val="24"/>
          <w:szCs w:val="16"/>
        </w:rPr>
        <w:t>Hajdúszoboszló Város Önkormányzatának Pénzügyi és Gazdasági Bizottsága támogatja a Szabadtéri Színpad beruházás kapcsán</w:t>
      </w:r>
      <w:r>
        <w:rPr>
          <w:rFonts w:ascii="Times New Roman" w:hAnsi="Times New Roman" w:cs="Times New Roman"/>
          <w:b/>
          <w:color w:val="000000"/>
          <w:sz w:val="24"/>
          <w:szCs w:val="16"/>
        </w:rPr>
        <w:t xml:space="preserve"> készült szakértői véleményről előterjesztést és</w:t>
      </w:r>
      <w:r w:rsidRPr="00E60984">
        <w:rPr>
          <w:rFonts w:ascii="Times New Roman" w:hAnsi="Times New Roman" w:cs="Times New Roman"/>
          <w:b/>
          <w:color w:val="000000"/>
          <w:sz w:val="24"/>
          <w:szCs w:val="16"/>
        </w:rPr>
        <w:t xml:space="preserve"> határozati javaslatot és javasolja elfogadásra Hajdúszoboszló Város Önkormányzata Képviselő-testületének az alábbiak szerint:</w:t>
      </w:r>
    </w:p>
    <w:p w:rsidR="00392A93" w:rsidRPr="00A36334" w:rsidRDefault="00392A93" w:rsidP="00392A93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16"/>
        </w:rPr>
      </w:pPr>
    </w:p>
    <w:p w:rsidR="00392A93" w:rsidRPr="00FC26BF" w:rsidRDefault="00392A93" w:rsidP="00392A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16"/>
        </w:rPr>
      </w:pPr>
      <w:r w:rsidRPr="00FC26BF">
        <w:rPr>
          <w:rFonts w:ascii="Times New Roman" w:hAnsi="Times New Roman" w:cs="Times New Roman"/>
          <w:b/>
          <w:color w:val="000000"/>
          <w:sz w:val="24"/>
          <w:szCs w:val="16"/>
        </w:rPr>
        <w:t xml:space="preserve">Hajdúszoboszló Város Önkormányzatának Képviselő-testülete a Szabadtéri Színpad beruházásról készített szakértői véleményben foglaltak alapján utasítja a Jegyzőt </w:t>
      </w:r>
    </w:p>
    <w:p w:rsidR="00392A93" w:rsidRPr="00FC26BF" w:rsidRDefault="00392A93" w:rsidP="00392A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16"/>
        </w:rPr>
      </w:pPr>
      <w:r w:rsidRPr="00FC26BF">
        <w:rPr>
          <w:rFonts w:ascii="Times New Roman" w:hAnsi="Times New Roman" w:cs="Times New Roman"/>
          <w:b/>
          <w:color w:val="000000"/>
          <w:sz w:val="24"/>
          <w:szCs w:val="16"/>
        </w:rPr>
        <w:t>a gyártói előírások beszerzéséhez szükséges intézkedések megtételére;</w:t>
      </w:r>
    </w:p>
    <w:p w:rsidR="00392A93" w:rsidRPr="00FC26BF" w:rsidRDefault="00392A93" w:rsidP="00392A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16"/>
        </w:rPr>
      </w:pPr>
      <w:r w:rsidRPr="00FC26BF">
        <w:rPr>
          <w:rFonts w:ascii="Times New Roman" w:hAnsi="Times New Roman" w:cs="Times New Roman"/>
          <w:b/>
          <w:color w:val="000000"/>
          <w:sz w:val="24"/>
          <w:szCs w:val="16"/>
        </w:rPr>
        <w:t xml:space="preserve">a gyártói előírások alapján kezdje meg az egyeztetéseket az érintett felekkel a feltárt hibák javításának mikéntjéről, a Képviselő-testület tájékoztatása mellett. </w:t>
      </w:r>
    </w:p>
    <w:p w:rsidR="00392A93" w:rsidRPr="00A36334" w:rsidRDefault="00392A93" w:rsidP="00392A9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92A93" w:rsidRPr="00182ED7" w:rsidRDefault="00392A93" w:rsidP="00392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június 17.</w:t>
      </w:r>
    </w:p>
    <w:p w:rsidR="001D603F" w:rsidRDefault="00392A93" w:rsidP="00392A9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6D3D1C" w:rsidRPr="00321863" w:rsidRDefault="006D3D1C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252F" w:rsidRPr="00321863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proofErr w:type="spellStart"/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K.m.f</w:t>
      </w:r>
      <w:proofErr w:type="spellEnd"/>
    </w:p>
    <w:p w:rsidR="001027B7" w:rsidRPr="00321863" w:rsidRDefault="001027B7" w:rsidP="00BC3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Harsányi István</w:t>
      </w:r>
      <w:r w:rsidR="00590B0E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  <w:proofErr w:type="spellStart"/>
      <w:r w:rsidR="00590B0E">
        <w:rPr>
          <w:rFonts w:ascii="Times New Roman" w:eastAsia="Times New Roman" w:hAnsi="Times New Roman" w:cs="Times New Roman"/>
          <w:b/>
          <w:sz w:val="24"/>
          <w:lang w:eastAsia="hu-HU"/>
        </w:rPr>
        <w:t>sk</w:t>
      </w:r>
      <w:proofErr w:type="spellEnd"/>
      <w:r w:rsidR="00590B0E">
        <w:rPr>
          <w:rFonts w:ascii="Times New Roman" w:eastAsia="Times New Roman" w:hAnsi="Times New Roman" w:cs="Times New Roman"/>
          <w:b/>
          <w:sz w:val="24"/>
          <w:lang w:eastAsia="hu-HU"/>
        </w:rPr>
        <w:t>.</w:t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392A93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Dr. Sóvágó László</w:t>
      </w:r>
    </w:p>
    <w:p w:rsidR="00BB6410" w:rsidRPr="00321863" w:rsidRDefault="00590B0E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 </w:t>
      </w:r>
      <w:proofErr w:type="gramStart"/>
      <w:r w:rsidR="00BB6410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</w:t>
      </w:r>
      <w:proofErr w:type="gramEnd"/>
      <w:r w:rsidR="00BB6410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elnök</w:t>
      </w:r>
      <w:r w:rsidR="00BB6410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BB6410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BB6410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BB6410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BB6410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392A93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   </w:t>
      </w:r>
      <w:r w:rsidR="00BB6410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 tag</w:t>
      </w:r>
    </w:p>
    <w:p w:rsidR="00590B0E" w:rsidRPr="00321863" w:rsidRDefault="00590B0E" w:rsidP="00590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kivonat hiteléül: </w:t>
      </w: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Hajdúszoboszló, 202</w:t>
      </w:r>
      <w:r w:rsidR="00392A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FE002B">
        <w:rPr>
          <w:rFonts w:ascii="Times New Roman" w:eastAsia="Times New Roman" w:hAnsi="Times New Roman" w:cs="Times New Roman"/>
          <w:sz w:val="24"/>
          <w:szCs w:val="24"/>
          <w:lang w:eastAsia="hu-HU"/>
        </w:rPr>
        <w:t>06.16</w:t>
      </w:r>
      <w:bookmarkStart w:id="0" w:name="_GoBack"/>
      <w:bookmarkEnd w:id="0"/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Balla Lászlóné</w:t>
      </w:r>
    </w:p>
    <w:p w:rsidR="006A6175" w:rsidRPr="00321863" w:rsidRDefault="00590B0E" w:rsidP="00392A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22B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</w:t>
      </w:r>
      <w:proofErr w:type="gramStart"/>
      <w:r w:rsidRPr="00222B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leíró</w:t>
      </w:r>
      <w:proofErr w:type="gramEnd"/>
    </w:p>
    <w:sectPr w:rsidR="006A6175" w:rsidRPr="00321863" w:rsidSect="00590B0E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276" w:right="1418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2A" w:rsidRDefault="00B21F2A">
      <w:pPr>
        <w:spacing w:after="0" w:line="240" w:lineRule="auto"/>
      </w:pPr>
      <w:r>
        <w:separator/>
      </w:r>
    </w:p>
  </w:endnote>
  <w:endnote w:type="continuationSeparator" w:id="0">
    <w:p w:rsidR="00B21F2A" w:rsidRDefault="00B2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BB" w:rsidRDefault="004673BB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673BB" w:rsidRDefault="004673BB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4673BB">
      <w:tc>
        <w:tcPr>
          <w:tcW w:w="4606" w:type="dxa"/>
        </w:tcPr>
        <w:p w:rsidR="004673BB" w:rsidRDefault="004673BB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4673BB" w:rsidRDefault="004673BB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4673BB" w:rsidRDefault="004673BB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2A" w:rsidRDefault="00B21F2A">
      <w:pPr>
        <w:spacing w:after="0" w:line="240" w:lineRule="auto"/>
      </w:pPr>
      <w:r>
        <w:separator/>
      </w:r>
    </w:p>
  </w:footnote>
  <w:footnote w:type="continuationSeparator" w:id="0">
    <w:p w:rsidR="00B21F2A" w:rsidRDefault="00B2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BB" w:rsidRDefault="004673BB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673BB" w:rsidRDefault="004673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BB" w:rsidRPr="004D0E82" w:rsidRDefault="004673BB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FE002B">
      <w:rPr>
        <w:rStyle w:val="Oldalszm"/>
        <w:noProof/>
        <w:sz w:val="22"/>
        <w:szCs w:val="22"/>
      </w:rPr>
      <w:t>6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5AD3926"/>
    <w:multiLevelType w:val="hybridMultilevel"/>
    <w:tmpl w:val="D28CE482"/>
    <w:lvl w:ilvl="0" w:tplc="A6386630">
      <w:numFmt w:val="bullet"/>
      <w:lvlText w:val="-"/>
      <w:lvlJc w:val="left"/>
      <w:pPr>
        <w:ind w:left="720" w:hanging="360"/>
      </w:pPr>
      <w:rPr>
        <w:rFonts w:ascii="CIDFont+F4" w:eastAsia="Times New Roman" w:hAnsi="CIDFont+F4" w:cs="CIDFont+F4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3880"/>
    <w:multiLevelType w:val="hybridMultilevel"/>
    <w:tmpl w:val="A008E5BA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D7D9E"/>
    <w:multiLevelType w:val="hybridMultilevel"/>
    <w:tmpl w:val="C4963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C7E1C"/>
    <w:multiLevelType w:val="hybridMultilevel"/>
    <w:tmpl w:val="B75A6C22"/>
    <w:lvl w:ilvl="0" w:tplc="0D62D5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A1698"/>
    <w:multiLevelType w:val="hybridMultilevel"/>
    <w:tmpl w:val="47F4C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856F3"/>
    <w:multiLevelType w:val="hybridMultilevel"/>
    <w:tmpl w:val="BD12D162"/>
    <w:lvl w:ilvl="0" w:tplc="3716D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2A49"/>
    <w:multiLevelType w:val="hybridMultilevel"/>
    <w:tmpl w:val="A50407B0"/>
    <w:lvl w:ilvl="0" w:tplc="7FF43A36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D4B2C33"/>
    <w:multiLevelType w:val="hybridMultilevel"/>
    <w:tmpl w:val="2B4C780E"/>
    <w:lvl w:ilvl="0" w:tplc="64F0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D666C"/>
    <w:multiLevelType w:val="hybridMultilevel"/>
    <w:tmpl w:val="E33C1344"/>
    <w:lvl w:ilvl="0" w:tplc="B48836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556C8"/>
    <w:multiLevelType w:val="hybridMultilevel"/>
    <w:tmpl w:val="741CD93A"/>
    <w:lvl w:ilvl="0" w:tplc="4A4C951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2EF2B65"/>
    <w:multiLevelType w:val="hybridMultilevel"/>
    <w:tmpl w:val="93E8D8A6"/>
    <w:lvl w:ilvl="0" w:tplc="B28299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47B5B"/>
    <w:multiLevelType w:val="hybridMultilevel"/>
    <w:tmpl w:val="0DDAC8A0"/>
    <w:lvl w:ilvl="0" w:tplc="0D8AE8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D84373D"/>
    <w:multiLevelType w:val="hybridMultilevel"/>
    <w:tmpl w:val="5A0296CA"/>
    <w:lvl w:ilvl="0" w:tplc="57B4EE74">
      <w:start w:val="3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20D331F"/>
    <w:multiLevelType w:val="hybridMultilevel"/>
    <w:tmpl w:val="FB407ECC"/>
    <w:lvl w:ilvl="0" w:tplc="E500C6D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81EA8"/>
    <w:multiLevelType w:val="hybridMultilevel"/>
    <w:tmpl w:val="9604B75C"/>
    <w:lvl w:ilvl="0" w:tplc="C6960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B2810"/>
    <w:multiLevelType w:val="hybridMultilevel"/>
    <w:tmpl w:val="A008E5BA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5"/>
  </w:num>
  <w:num w:numId="5">
    <w:abstractNumId w:val="0"/>
  </w:num>
  <w:num w:numId="6">
    <w:abstractNumId w:val="17"/>
  </w:num>
  <w:num w:numId="7">
    <w:abstractNumId w:val="12"/>
  </w:num>
  <w:num w:numId="8">
    <w:abstractNumId w:val="15"/>
  </w:num>
  <w:num w:numId="9">
    <w:abstractNumId w:val="9"/>
  </w:num>
  <w:num w:numId="10">
    <w:abstractNumId w:val="21"/>
  </w:num>
  <w:num w:numId="11">
    <w:abstractNumId w:val="10"/>
  </w:num>
  <w:num w:numId="12">
    <w:abstractNumId w:val="19"/>
  </w:num>
  <w:num w:numId="13">
    <w:abstractNumId w:val="11"/>
  </w:num>
  <w:num w:numId="14">
    <w:abstractNumId w:val="4"/>
  </w:num>
  <w:num w:numId="15">
    <w:abstractNumId w:val="20"/>
  </w:num>
  <w:num w:numId="16">
    <w:abstractNumId w:val="7"/>
  </w:num>
  <w:num w:numId="17">
    <w:abstractNumId w:val="13"/>
  </w:num>
  <w:num w:numId="18">
    <w:abstractNumId w:val="22"/>
  </w:num>
  <w:num w:numId="19">
    <w:abstractNumId w:val="8"/>
  </w:num>
  <w:num w:numId="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05EF"/>
    <w:rsid w:val="0000137D"/>
    <w:rsid w:val="000014BE"/>
    <w:rsid w:val="00001A8B"/>
    <w:rsid w:val="00001BC9"/>
    <w:rsid w:val="0000233F"/>
    <w:rsid w:val="000043B8"/>
    <w:rsid w:val="0000484E"/>
    <w:rsid w:val="00004CFE"/>
    <w:rsid w:val="00005B0D"/>
    <w:rsid w:val="00006219"/>
    <w:rsid w:val="000065A1"/>
    <w:rsid w:val="0000744E"/>
    <w:rsid w:val="000075B5"/>
    <w:rsid w:val="000077C6"/>
    <w:rsid w:val="00011844"/>
    <w:rsid w:val="000120B9"/>
    <w:rsid w:val="00012350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2457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36"/>
    <w:rsid w:val="00027AC9"/>
    <w:rsid w:val="000300A0"/>
    <w:rsid w:val="00031E06"/>
    <w:rsid w:val="00032D60"/>
    <w:rsid w:val="00033C24"/>
    <w:rsid w:val="000350E5"/>
    <w:rsid w:val="0003517B"/>
    <w:rsid w:val="00035E31"/>
    <w:rsid w:val="00036632"/>
    <w:rsid w:val="00036B9F"/>
    <w:rsid w:val="000373FA"/>
    <w:rsid w:val="00040343"/>
    <w:rsid w:val="00040495"/>
    <w:rsid w:val="00040879"/>
    <w:rsid w:val="000408D9"/>
    <w:rsid w:val="000409FA"/>
    <w:rsid w:val="00041343"/>
    <w:rsid w:val="0004190B"/>
    <w:rsid w:val="0004248A"/>
    <w:rsid w:val="000428BD"/>
    <w:rsid w:val="000434FB"/>
    <w:rsid w:val="000436CC"/>
    <w:rsid w:val="00043B1D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252F"/>
    <w:rsid w:val="00052AC2"/>
    <w:rsid w:val="00052F14"/>
    <w:rsid w:val="000551BA"/>
    <w:rsid w:val="00055EFA"/>
    <w:rsid w:val="00056015"/>
    <w:rsid w:val="00060A88"/>
    <w:rsid w:val="00061697"/>
    <w:rsid w:val="00062137"/>
    <w:rsid w:val="00062F93"/>
    <w:rsid w:val="00063B9E"/>
    <w:rsid w:val="00063CB6"/>
    <w:rsid w:val="000640A5"/>
    <w:rsid w:val="00064210"/>
    <w:rsid w:val="000648D8"/>
    <w:rsid w:val="000658BC"/>
    <w:rsid w:val="00065D55"/>
    <w:rsid w:val="00066172"/>
    <w:rsid w:val="00066728"/>
    <w:rsid w:val="00066FF1"/>
    <w:rsid w:val="0006701E"/>
    <w:rsid w:val="000675EA"/>
    <w:rsid w:val="00067974"/>
    <w:rsid w:val="00067CFF"/>
    <w:rsid w:val="000701D6"/>
    <w:rsid w:val="000705B8"/>
    <w:rsid w:val="000707A1"/>
    <w:rsid w:val="0007085E"/>
    <w:rsid w:val="000712B9"/>
    <w:rsid w:val="00071450"/>
    <w:rsid w:val="00071825"/>
    <w:rsid w:val="0007196D"/>
    <w:rsid w:val="00072A08"/>
    <w:rsid w:val="00072C5E"/>
    <w:rsid w:val="00072E19"/>
    <w:rsid w:val="00075B1A"/>
    <w:rsid w:val="00075B38"/>
    <w:rsid w:val="00075FD4"/>
    <w:rsid w:val="000763F7"/>
    <w:rsid w:val="0007719F"/>
    <w:rsid w:val="000771D5"/>
    <w:rsid w:val="00077EF8"/>
    <w:rsid w:val="000807AE"/>
    <w:rsid w:val="000817B1"/>
    <w:rsid w:val="00082D91"/>
    <w:rsid w:val="00082E42"/>
    <w:rsid w:val="000831C9"/>
    <w:rsid w:val="000845DD"/>
    <w:rsid w:val="0008536A"/>
    <w:rsid w:val="00085C72"/>
    <w:rsid w:val="000867D4"/>
    <w:rsid w:val="0008681F"/>
    <w:rsid w:val="0008696B"/>
    <w:rsid w:val="00087280"/>
    <w:rsid w:val="00087622"/>
    <w:rsid w:val="000879F1"/>
    <w:rsid w:val="0009054B"/>
    <w:rsid w:val="00091E0B"/>
    <w:rsid w:val="00091E44"/>
    <w:rsid w:val="00092882"/>
    <w:rsid w:val="00092E0C"/>
    <w:rsid w:val="00092E4E"/>
    <w:rsid w:val="000933A5"/>
    <w:rsid w:val="000934AD"/>
    <w:rsid w:val="00094B1A"/>
    <w:rsid w:val="00094EA8"/>
    <w:rsid w:val="0009540E"/>
    <w:rsid w:val="000959B4"/>
    <w:rsid w:val="00096E4A"/>
    <w:rsid w:val="00097E08"/>
    <w:rsid w:val="000A017B"/>
    <w:rsid w:val="000A028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2D1"/>
    <w:rsid w:val="000B47E0"/>
    <w:rsid w:val="000B64A3"/>
    <w:rsid w:val="000B652F"/>
    <w:rsid w:val="000B6540"/>
    <w:rsid w:val="000B7BB2"/>
    <w:rsid w:val="000B7C3C"/>
    <w:rsid w:val="000B7D7D"/>
    <w:rsid w:val="000B7FF0"/>
    <w:rsid w:val="000C09AD"/>
    <w:rsid w:val="000C0FE7"/>
    <w:rsid w:val="000C13CF"/>
    <w:rsid w:val="000C1E8F"/>
    <w:rsid w:val="000C1F84"/>
    <w:rsid w:val="000C2804"/>
    <w:rsid w:val="000C298B"/>
    <w:rsid w:val="000C316E"/>
    <w:rsid w:val="000C3474"/>
    <w:rsid w:val="000C3557"/>
    <w:rsid w:val="000C3DE4"/>
    <w:rsid w:val="000C42CA"/>
    <w:rsid w:val="000C5A44"/>
    <w:rsid w:val="000C5E04"/>
    <w:rsid w:val="000C648F"/>
    <w:rsid w:val="000C65F6"/>
    <w:rsid w:val="000C6981"/>
    <w:rsid w:val="000D010F"/>
    <w:rsid w:val="000D0DAB"/>
    <w:rsid w:val="000D186F"/>
    <w:rsid w:val="000D2913"/>
    <w:rsid w:val="000D2C75"/>
    <w:rsid w:val="000D3530"/>
    <w:rsid w:val="000D3EE4"/>
    <w:rsid w:val="000D4484"/>
    <w:rsid w:val="000D57A5"/>
    <w:rsid w:val="000D5D8C"/>
    <w:rsid w:val="000D67A5"/>
    <w:rsid w:val="000D6BC1"/>
    <w:rsid w:val="000D6FFC"/>
    <w:rsid w:val="000D7069"/>
    <w:rsid w:val="000D709C"/>
    <w:rsid w:val="000D7CA5"/>
    <w:rsid w:val="000E080A"/>
    <w:rsid w:val="000E111B"/>
    <w:rsid w:val="000E24A2"/>
    <w:rsid w:val="000E2A35"/>
    <w:rsid w:val="000E3451"/>
    <w:rsid w:val="000E45CF"/>
    <w:rsid w:val="000E4C27"/>
    <w:rsid w:val="000E5B49"/>
    <w:rsid w:val="000E5BAA"/>
    <w:rsid w:val="000E5BBC"/>
    <w:rsid w:val="000E5BC1"/>
    <w:rsid w:val="000E6548"/>
    <w:rsid w:val="000E6D74"/>
    <w:rsid w:val="000F051D"/>
    <w:rsid w:val="000F0840"/>
    <w:rsid w:val="000F084D"/>
    <w:rsid w:val="000F16FC"/>
    <w:rsid w:val="000F175F"/>
    <w:rsid w:val="000F32E8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102C6"/>
    <w:rsid w:val="00110727"/>
    <w:rsid w:val="0011126C"/>
    <w:rsid w:val="001123D7"/>
    <w:rsid w:val="001129B9"/>
    <w:rsid w:val="001135E7"/>
    <w:rsid w:val="00113696"/>
    <w:rsid w:val="001136F4"/>
    <w:rsid w:val="001142BF"/>
    <w:rsid w:val="00114509"/>
    <w:rsid w:val="001147E2"/>
    <w:rsid w:val="00114BA9"/>
    <w:rsid w:val="001154EB"/>
    <w:rsid w:val="0011572C"/>
    <w:rsid w:val="00115C3C"/>
    <w:rsid w:val="001161BE"/>
    <w:rsid w:val="001166D8"/>
    <w:rsid w:val="00121BF5"/>
    <w:rsid w:val="0012238E"/>
    <w:rsid w:val="00124A47"/>
    <w:rsid w:val="0012555D"/>
    <w:rsid w:val="0012593F"/>
    <w:rsid w:val="00125F8A"/>
    <w:rsid w:val="001260CD"/>
    <w:rsid w:val="00126A9B"/>
    <w:rsid w:val="00127006"/>
    <w:rsid w:val="001277EA"/>
    <w:rsid w:val="00127FB2"/>
    <w:rsid w:val="00130ABC"/>
    <w:rsid w:val="00130CA5"/>
    <w:rsid w:val="001313EE"/>
    <w:rsid w:val="00131F34"/>
    <w:rsid w:val="00132081"/>
    <w:rsid w:val="001324E3"/>
    <w:rsid w:val="00133191"/>
    <w:rsid w:val="00133E9B"/>
    <w:rsid w:val="0013454B"/>
    <w:rsid w:val="0013479B"/>
    <w:rsid w:val="00135DC8"/>
    <w:rsid w:val="001361B1"/>
    <w:rsid w:val="001364B1"/>
    <w:rsid w:val="00136BED"/>
    <w:rsid w:val="00137474"/>
    <w:rsid w:val="001409E0"/>
    <w:rsid w:val="00140B57"/>
    <w:rsid w:val="00141DAF"/>
    <w:rsid w:val="00141DC7"/>
    <w:rsid w:val="00141FFA"/>
    <w:rsid w:val="001421FD"/>
    <w:rsid w:val="00142264"/>
    <w:rsid w:val="001422D7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FF0"/>
    <w:rsid w:val="00151297"/>
    <w:rsid w:val="00151413"/>
    <w:rsid w:val="00151CDB"/>
    <w:rsid w:val="00152568"/>
    <w:rsid w:val="00152665"/>
    <w:rsid w:val="00153B67"/>
    <w:rsid w:val="00153D5F"/>
    <w:rsid w:val="001541A7"/>
    <w:rsid w:val="00154D83"/>
    <w:rsid w:val="00155025"/>
    <w:rsid w:val="00155222"/>
    <w:rsid w:val="001561D0"/>
    <w:rsid w:val="00156AAA"/>
    <w:rsid w:val="0015728E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5A86"/>
    <w:rsid w:val="001661C0"/>
    <w:rsid w:val="001668B5"/>
    <w:rsid w:val="00167339"/>
    <w:rsid w:val="00167733"/>
    <w:rsid w:val="001679A7"/>
    <w:rsid w:val="00170317"/>
    <w:rsid w:val="00170855"/>
    <w:rsid w:val="001709A7"/>
    <w:rsid w:val="00170CE5"/>
    <w:rsid w:val="00171EB6"/>
    <w:rsid w:val="0017386D"/>
    <w:rsid w:val="00173997"/>
    <w:rsid w:val="001739C9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2ED7"/>
    <w:rsid w:val="001833BD"/>
    <w:rsid w:val="00183898"/>
    <w:rsid w:val="0018396C"/>
    <w:rsid w:val="001839C4"/>
    <w:rsid w:val="00185FB4"/>
    <w:rsid w:val="001865AB"/>
    <w:rsid w:val="00186AB1"/>
    <w:rsid w:val="001871EB"/>
    <w:rsid w:val="001873A0"/>
    <w:rsid w:val="00187B73"/>
    <w:rsid w:val="00187EAB"/>
    <w:rsid w:val="00190071"/>
    <w:rsid w:val="00190C37"/>
    <w:rsid w:val="00192151"/>
    <w:rsid w:val="00192659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9759C"/>
    <w:rsid w:val="00197BAA"/>
    <w:rsid w:val="001A01C3"/>
    <w:rsid w:val="001A03F7"/>
    <w:rsid w:val="001A12E5"/>
    <w:rsid w:val="001A22A0"/>
    <w:rsid w:val="001A2362"/>
    <w:rsid w:val="001A2F4F"/>
    <w:rsid w:val="001A3A67"/>
    <w:rsid w:val="001A4793"/>
    <w:rsid w:val="001A5A7B"/>
    <w:rsid w:val="001A5DB6"/>
    <w:rsid w:val="001A629E"/>
    <w:rsid w:val="001A6405"/>
    <w:rsid w:val="001A64ED"/>
    <w:rsid w:val="001A7A8A"/>
    <w:rsid w:val="001B0C4A"/>
    <w:rsid w:val="001B19D4"/>
    <w:rsid w:val="001B1A2C"/>
    <w:rsid w:val="001B21A4"/>
    <w:rsid w:val="001B460A"/>
    <w:rsid w:val="001B4A69"/>
    <w:rsid w:val="001B4D9E"/>
    <w:rsid w:val="001B55BC"/>
    <w:rsid w:val="001B561B"/>
    <w:rsid w:val="001B6271"/>
    <w:rsid w:val="001B6C3E"/>
    <w:rsid w:val="001B7AEA"/>
    <w:rsid w:val="001B7D6A"/>
    <w:rsid w:val="001B7EBF"/>
    <w:rsid w:val="001C0108"/>
    <w:rsid w:val="001C01D9"/>
    <w:rsid w:val="001C0E95"/>
    <w:rsid w:val="001C10B3"/>
    <w:rsid w:val="001C17C5"/>
    <w:rsid w:val="001C22FA"/>
    <w:rsid w:val="001C26E2"/>
    <w:rsid w:val="001C2AE6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C7FA0"/>
    <w:rsid w:val="001D029E"/>
    <w:rsid w:val="001D036C"/>
    <w:rsid w:val="001D0462"/>
    <w:rsid w:val="001D1870"/>
    <w:rsid w:val="001D18DD"/>
    <w:rsid w:val="001D2DC5"/>
    <w:rsid w:val="001D378E"/>
    <w:rsid w:val="001D398F"/>
    <w:rsid w:val="001D3BEF"/>
    <w:rsid w:val="001D48A7"/>
    <w:rsid w:val="001D50CC"/>
    <w:rsid w:val="001D5783"/>
    <w:rsid w:val="001D5E29"/>
    <w:rsid w:val="001D603F"/>
    <w:rsid w:val="001D6935"/>
    <w:rsid w:val="001D7B73"/>
    <w:rsid w:val="001E0FCF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439"/>
    <w:rsid w:val="001F289D"/>
    <w:rsid w:val="001F29CD"/>
    <w:rsid w:val="001F2CD7"/>
    <w:rsid w:val="001F329F"/>
    <w:rsid w:val="001F3399"/>
    <w:rsid w:val="001F36CC"/>
    <w:rsid w:val="001F3E1C"/>
    <w:rsid w:val="001F43F7"/>
    <w:rsid w:val="001F56D7"/>
    <w:rsid w:val="001F571B"/>
    <w:rsid w:val="001F623A"/>
    <w:rsid w:val="001F6DFF"/>
    <w:rsid w:val="001F7990"/>
    <w:rsid w:val="001F7BEF"/>
    <w:rsid w:val="00200210"/>
    <w:rsid w:val="0020022F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525D"/>
    <w:rsid w:val="00205316"/>
    <w:rsid w:val="00205570"/>
    <w:rsid w:val="002104A9"/>
    <w:rsid w:val="002117E9"/>
    <w:rsid w:val="00212AEF"/>
    <w:rsid w:val="0021310B"/>
    <w:rsid w:val="002137FF"/>
    <w:rsid w:val="00213F4D"/>
    <w:rsid w:val="00214D24"/>
    <w:rsid w:val="002165A6"/>
    <w:rsid w:val="00216CA6"/>
    <w:rsid w:val="00216FF6"/>
    <w:rsid w:val="00217BF0"/>
    <w:rsid w:val="00217F96"/>
    <w:rsid w:val="002205DE"/>
    <w:rsid w:val="00220A0A"/>
    <w:rsid w:val="00221EDA"/>
    <w:rsid w:val="00222187"/>
    <w:rsid w:val="00222876"/>
    <w:rsid w:val="00223A0A"/>
    <w:rsid w:val="00223B24"/>
    <w:rsid w:val="00224112"/>
    <w:rsid w:val="00224AF8"/>
    <w:rsid w:val="002251A7"/>
    <w:rsid w:val="00226B36"/>
    <w:rsid w:val="00226EB4"/>
    <w:rsid w:val="002276E3"/>
    <w:rsid w:val="00227D53"/>
    <w:rsid w:val="00230517"/>
    <w:rsid w:val="0023052D"/>
    <w:rsid w:val="00230C8E"/>
    <w:rsid w:val="00231294"/>
    <w:rsid w:val="00231368"/>
    <w:rsid w:val="00232779"/>
    <w:rsid w:val="00232917"/>
    <w:rsid w:val="00233068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47EDF"/>
    <w:rsid w:val="00250089"/>
    <w:rsid w:val="00251B4F"/>
    <w:rsid w:val="00253DA3"/>
    <w:rsid w:val="00254996"/>
    <w:rsid w:val="00254CD1"/>
    <w:rsid w:val="002565A8"/>
    <w:rsid w:val="00256A9E"/>
    <w:rsid w:val="00257B06"/>
    <w:rsid w:val="0026016A"/>
    <w:rsid w:val="00260419"/>
    <w:rsid w:val="00260B57"/>
    <w:rsid w:val="002616E8"/>
    <w:rsid w:val="0026187F"/>
    <w:rsid w:val="00261BAD"/>
    <w:rsid w:val="00261F56"/>
    <w:rsid w:val="00262160"/>
    <w:rsid w:val="0026238C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30D7"/>
    <w:rsid w:val="00273891"/>
    <w:rsid w:val="00274528"/>
    <w:rsid w:val="00274568"/>
    <w:rsid w:val="00274CF9"/>
    <w:rsid w:val="00274F5A"/>
    <w:rsid w:val="00275491"/>
    <w:rsid w:val="002755EF"/>
    <w:rsid w:val="00275851"/>
    <w:rsid w:val="00275B63"/>
    <w:rsid w:val="00275FE5"/>
    <w:rsid w:val="00276CF6"/>
    <w:rsid w:val="002771F9"/>
    <w:rsid w:val="00277207"/>
    <w:rsid w:val="002779A7"/>
    <w:rsid w:val="00280388"/>
    <w:rsid w:val="00280937"/>
    <w:rsid w:val="00280AAC"/>
    <w:rsid w:val="00280AAF"/>
    <w:rsid w:val="00280C04"/>
    <w:rsid w:val="00280FE9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5CE"/>
    <w:rsid w:val="00285AA9"/>
    <w:rsid w:val="00286130"/>
    <w:rsid w:val="002877D6"/>
    <w:rsid w:val="00287AB2"/>
    <w:rsid w:val="00290490"/>
    <w:rsid w:val="0029076A"/>
    <w:rsid w:val="00290935"/>
    <w:rsid w:val="00291F94"/>
    <w:rsid w:val="002922FC"/>
    <w:rsid w:val="00293243"/>
    <w:rsid w:val="00296373"/>
    <w:rsid w:val="002979B4"/>
    <w:rsid w:val="00297AAD"/>
    <w:rsid w:val="002A0A31"/>
    <w:rsid w:val="002A0FC5"/>
    <w:rsid w:val="002A1478"/>
    <w:rsid w:val="002A17C8"/>
    <w:rsid w:val="002A2DD7"/>
    <w:rsid w:val="002A314F"/>
    <w:rsid w:val="002A33DF"/>
    <w:rsid w:val="002A37D4"/>
    <w:rsid w:val="002A42FC"/>
    <w:rsid w:val="002A49BB"/>
    <w:rsid w:val="002A5161"/>
    <w:rsid w:val="002A5B2F"/>
    <w:rsid w:val="002A5E00"/>
    <w:rsid w:val="002A6044"/>
    <w:rsid w:val="002A6D82"/>
    <w:rsid w:val="002A6F81"/>
    <w:rsid w:val="002A707A"/>
    <w:rsid w:val="002A761D"/>
    <w:rsid w:val="002A7DC9"/>
    <w:rsid w:val="002B0BE3"/>
    <w:rsid w:val="002B0F2C"/>
    <w:rsid w:val="002B2597"/>
    <w:rsid w:val="002B2669"/>
    <w:rsid w:val="002B2AD3"/>
    <w:rsid w:val="002B2C12"/>
    <w:rsid w:val="002B3B59"/>
    <w:rsid w:val="002B3B5A"/>
    <w:rsid w:val="002B45C2"/>
    <w:rsid w:val="002B5ECA"/>
    <w:rsid w:val="002B64DF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D13"/>
    <w:rsid w:val="002C4EAD"/>
    <w:rsid w:val="002C50D6"/>
    <w:rsid w:val="002C5F74"/>
    <w:rsid w:val="002C6BC2"/>
    <w:rsid w:val="002C7367"/>
    <w:rsid w:val="002C7B3F"/>
    <w:rsid w:val="002D103A"/>
    <w:rsid w:val="002D11FE"/>
    <w:rsid w:val="002D3687"/>
    <w:rsid w:val="002D36D6"/>
    <w:rsid w:val="002D3D40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4D95"/>
    <w:rsid w:val="002E55A9"/>
    <w:rsid w:val="002E680B"/>
    <w:rsid w:val="002E6FDE"/>
    <w:rsid w:val="002E7D45"/>
    <w:rsid w:val="002F06DC"/>
    <w:rsid w:val="002F0D5D"/>
    <w:rsid w:val="002F33B2"/>
    <w:rsid w:val="002F3ECA"/>
    <w:rsid w:val="002F460D"/>
    <w:rsid w:val="002F52FF"/>
    <w:rsid w:val="002F54EE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3EEB"/>
    <w:rsid w:val="0030460D"/>
    <w:rsid w:val="003048B2"/>
    <w:rsid w:val="00304E5B"/>
    <w:rsid w:val="0030532B"/>
    <w:rsid w:val="00306224"/>
    <w:rsid w:val="003072FE"/>
    <w:rsid w:val="00307841"/>
    <w:rsid w:val="003102E7"/>
    <w:rsid w:val="00310470"/>
    <w:rsid w:val="00310553"/>
    <w:rsid w:val="003105D6"/>
    <w:rsid w:val="003106A8"/>
    <w:rsid w:val="00310A82"/>
    <w:rsid w:val="00310DDA"/>
    <w:rsid w:val="00310EAC"/>
    <w:rsid w:val="00311464"/>
    <w:rsid w:val="00311611"/>
    <w:rsid w:val="00311992"/>
    <w:rsid w:val="00312B2B"/>
    <w:rsid w:val="00313246"/>
    <w:rsid w:val="003139C6"/>
    <w:rsid w:val="00313F98"/>
    <w:rsid w:val="003145EB"/>
    <w:rsid w:val="00314AB4"/>
    <w:rsid w:val="003157C7"/>
    <w:rsid w:val="0031659B"/>
    <w:rsid w:val="00320AFD"/>
    <w:rsid w:val="003212ED"/>
    <w:rsid w:val="00321457"/>
    <w:rsid w:val="00321863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15CF"/>
    <w:rsid w:val="00332110"/>
    <w:rsid w:val="00332484"/>
    <w:rsid w:val="00332D62"/>
    <w:rsid w:val="00332D70"/>
    <w:rsid w:val="00333504"/>
    <w:rsid w:val="0033394E"/>
    <w:rsid w:val="00333F01"/>
    <w:rsid w:val="003340A5"/>
    <w:rsid w:val="00335032"/>
    <w:rsid w:val="00335745"/>
    <w:rsid w:val="00335BBA"/>
    <w:rsid w:val="00336242"/>
    <w:rsid w:val="003372F8"/>
    <w:rsid w:val="00337D1A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8A6"/>
    <w:rsid w:val="003449DA"/>
    <w:rsid w:val="00345683"/>
    <w:rsid w:val="00345F5C"/>
    <w:rsid w:val="00346D13"/>
    <w:rsid w:val="00347A40"/>
    <w:rsid w:val="00347D69"/>
    <w:rsid w:val="00347E24"/>
    <w:rsid w:val="00350B08"/>
    <w:rsid w:val="00350E76"/>
    <w:rsid w:val="00352711"/>
    <w:rsid w:val="00352A9B"/>
    <w:rsid w:val="00352B43"/>
    <w:rsid w:val="00352E72"/>
    <w:rsid w:val="00353579"/>
    <w:rsid w:val="003547BA"/>
    <w:rsid w:val="00354EA1"/>
    <w:rsid w:val="003559B8"/>
    <w:rsid w:val="003560FD"/>
    <w:rsid w:val="003576A9"/>
    <w:rsid w:val="00360515"/>
    <w:rsid w:val="003606B6"/>
    <w:rsid w:val="0036087C"/>
    <w:rsid w:val="00361461"/>
    <w:rsid w:val="00363101"/>
    <w:rsid w:val="003631EC"/>
    <w:rsid w:val="003639C0"/>
    <w:rsid w:val="00363C39"/>
    <w:rsid w:val="00364863"/>
    <w:rsid w:val="0036545A"/>
    <w:rsid w:val="00365916"/>
    <w:rsid w:val="00367017"/>
    <w:rsid w:val="003716E1"/>
    <w:rsid w:val="003725C6"/>
    <w:rsid w:val="0037303A"/>
    <w:rsid w:val="00373807"/>
    <w:rsid w:val="00373C5C"/>
    <w:rsid w:val="00373CD7"/>
    <w:rsid w:val="003744B1"/>
    <w:rsid w:val="00374BFE"/>
    <w:rsid w:val="00375086"/>
    <w:rsid w:val="00375160"/>
    <w:rsid w:val="003754B2"/>
    <w:rsid w:val="00375F0E"/>
    <w:rsid w:val="00375FA8"/>
    <w:rsid w:val="00376C97"/>
    <w:rsid w:val="0037728A"/>
    <w:rsid w:val="00377991"/>
    <w:rsid w:val="00377A1B"/>
    <w:rsid w:val="00380239"/>
    <w:rsid w:val="003813BB"/>
    <w:rsid w:val="00381603"/>
    <w:rsid w:val="00381BF8"/>
    <w:rsid w:val="00382041"/>
    <w:rsid w:val="0038293F"/>
    <w:rsid w:val="0038405A"/>
    <w:rsid w:val="00384868"/>
    <w:rsid w:val="00385808"/>
    <w:rsid w:val="003866B9"/>
    <w:rsid w:val="00386944"/>
    <w:rsid w:val="00387778"/>
    <w:rsid w:val="00387779"/>
    <w:rsid w:val="00387876"/>
    <w:rsid w:val="003878D7"/>
    <w:rsid w:val="00387F6A"/>
    <w:rsid w:val="00390446"/>
    <w:rsid w:val="0039066A"/>
    <w:rsid w:val="003916CA"/>
    <w:rsid w:val="00392A93"/>
    <w:rsid w:val="00392DBD"/>
    <w:rsid w:val="00393657"/>
    <w:rsid w:val="00393832"/>
    <w:rsid w:val="0039384F"/>
    <w:rsid w:val="00394BA0"/>
    <w:rsid w:val="003951D5"/>
    <w:rsid w:val="003970B2"/>
    <w:rsid w:val="0039725F"/>
    <w:rsid w:val="0039758F"/>
    <w:rsid w:val="00397662"/>
    <w:rsid w:val="003A05C6"/>
    <w:rsid w:val="003A1F3E"/>
    <w:rsid w:val="003A21B9"/>
    <w:rsid w:val="003A25C5"/>
    <w:rsid w:val="003A261E"/>
    <w:rsid w:val="003A2BEB"/>
    <w:rsid w:val="003A34F2"/>
    <w:rsid w:val="003A350D"/>
    <w:rsid w:val="003A3BCA"/>
    <w:rsid w:val="003A429D"/>
    <w:rsid w:val="003A4BDD"/>
    <w:rsid w:val="003A4F0C"/>
    <w:rsid w:val="003A4FB9"/>
    <w:rsid w:val="003A52DF"/>
    <w:rsid w:val="003A5932"/>
    <w:rsid w:val="003A69DB"/>
    <w:rsid w:val="003A74B0"/>
    <w:rsid w:val="003A7DBB"/>
    <w:rsid w:val="003A7F66"/>
    <w:rsid w:val="003B001B"/>
    <w:rsid w:val="003B076E"/>
    <w:rsid w:val="003B1296"/>
    <w:rsid w:val="003B1638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4C47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002"/>
    <w:rsid w:val="003C4B67"/>
    <w:rsid w:val="003C5A6C"/>
    <w:rsid w:val="003C5B52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1D10"/>
    <w:rsid w:val="003D260D"/>
    <w:rsid w:val="003D2FD4"/>
    <w:rsid w:val="003D3E32"/>
    <w:rsid w:val="003D40A2"/>
    <w:rsid w:val="003D47B1"/>
    <w:rsid w:val="003D4846"/>
    <w:rsid w:val="003D4B1F"/>
    <w:rsid w:val="003D4E3A"/>
    <w:rsid w:val="003D5044"/>
    <w:rsid w:val="003D50A9"/>
    <w:rsid w:val="003D6457"/>
    <w:rsid w:val="003D6A0D"/>
    <w:rsid w:val="003D6DC9"/>
    <w:rsid w:val="003D75E0"/>
    <w:rsid w:val="003E0104"/>
    <w:rsid w:val="003E0526"/>
    <w:rsid w:val="003E1B32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ABB"/>
    <w:rsid w:val="003F0161"/>
    <w:rsid w:val="003F11DD"/>
    <w:rsid w:val="003F127D"/>
    <w:rsid w:val="003F3ADA"/>
    <w:rsid w:val="003F3B46"/>
    <w:rsid w:val="003F3C14"/>
    <w:rsid w:val="003F40A0"/>
    <w:rsid w:val="003F40C5"/>
    <w:rsid w:val="003F4BC8"/>
    <w:rsid w:val="003F53BB"/>
    <w:rsid w:val="003F614B"/>
    <w:rsid w:val="003F6152"/>
    <w:rsid w:val="003F6424"/>
    <w:rsid w:val="003F73C9"/>
    <w:rsid w:val="003F779C"/>
    <w:rsid w:val="003F7816"/>
    <w:rsid w:val="00400473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34B"/>
    <w:rsid w:val="0040557A"/>
    <w:rsid w:val="004061B8"/>
    <w:rsid w:val="004104F9"/>
    <w:rsid w:val="004108CC"/>
    <w:rsid w:val="00410BBC"/>
    <w:rsid w:val="00410DDF"/>
    <w:rsid w:val="0041139F"/>
    <w:rsid w:val="00411A99"/>
    <w:rsid w:val="0041277F"/>
    <w:rsid w:val="00412E52"/>
    <w:rsid w:val="00413614"/>
    <w:rsid w:val="004144A4"/>
    <w:rsid w:val="00414A7B"/>
    <w:rsid w:val="00414DBC"/>
    <w:rsid w:val="004158F5"/>
    <w:rsid w:val="00415B12"/>
    <w:rsid w:val="00415B75"/>
    <w:rsid w:val="0041640A"/>
    <w:rsid w:val="0041660E"/>
    <w:rsid w:val="00417573"/>
    <w:rsid w:val="00417649"/>
    <w:rsid w:val="004202E1"/>
    <w:rsid w:val="00420ED5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7"/>
    <w:rsid w:val="00423118"/>
    <w:rsid w:val="00423B29"/>
    <w:rsid w:val="00423B36"/>
    <w:rsid w:val="0042403E"/>
    <w:rsid w:val="00424BF1"/>
    <w:rsid w:val="00424D35"/>
    <w:rsid w:val="00425048"/>
    <w:rsid w:val="00426160"/>
    <w:rsid w:val="0042685D"/>
    <w:rsid w:val="004268BB"/>
    <w:rsid w:val="004273F6"/>
    <w:rsid w:val="00430CE0"/>
    <w:rsid w:val="00430DAD"/>
    <w:rsid w:val="00431A8D"/>
    <w:rsid w:val="0043242E"/>
    <w:rsid w:val="00432EA8"/>
    <w:rsid w:val="00432F53"/>
    <w:rsid w:val="00433185"/>
    <w:rsid w:val="004333C6"/>
    <w:rsid w:val="00433484"/>
    <w:rsid w:val="00433515"/>
    <w:rsid w:val="00433F8E"/>
    <w:rsid w:val="00433FE7"/>
    <w:rsid w:val="00434379"/>
    <w:rsid w:val="0043480F"/>
    <w:rsid w:val="00435372"/>
    <w:rsid w:val="00435C00"/>
    <w:rsid w:val="00436C83"/>
    <w:rsid w:val="00440E1A"/>
    <w:rsid w:val="00440E7C"/>
    <w:rsid w:val="00441DA0"/>
    <w:rsid w:val="004423D6"/>
    <w:rsid w:val="00442A0D"/>
    <w:rsid w:val="004436AE"/>
    <w:rsid w:val="00443E9F"/>
    <w:rsid w:val="0044409A"/>
    <w:rsid w:val="004442C1"/>
    <w:rsid w:val="004456EE"/>
    <w:rsid w:val="004475B9"/>
    <w:rsid w:val="004477D9"/>
    <w:rsid w:val="00447F0D"/>
    <w:rsid w:val="004501E6"/>
    <w:rsid w:val="00450589"/>
    <w:rsid w:val="00450A22"/>
    <w:rsid w:val="00450D57"/>
    <w:rsid w:val="00452799"/>
    <w:rsid w:val="00452BEB"/>
    <w:rsid w:val="00452F7E"/>
    <w:rsid w:val="0045323B"/>
    <w:rsid w:val="00453344"/>
    <w:rsid w:val="0045392F"/>
    <w:rsid w:val="00454BA2"/>
    <w:rsid w:val="00454F06"/>
    <w:rsid w:val="00454FAA"/>
    <w:rsid w:val="004550F1"/>
    <w:rsid w:val="0045577D"/>
    <w:rsid w:val="0045668A"/>
    <w:rsid w:val="0045775D"/>
    <w:rsid w:val="00457FE4"/>
    <w:rsid w:val="00460518"/>
    <w:rsid w:val="0046176C"/>
    <w:rsid w:val="00461EAE"/>
    <w:rsid w:val="004621A2"/>
    <w:rsid w:val="00462FF5"/>
    <w:rsid w:val="004635DD"/>
    <w:rsid w:val="0046502E"/>
    <w:rsid w:val="0046586E"/>
    <w:rsid w:val="00465882"/>
    <w:rsid w:val="00465F46"/>
    <w:rsid w:val="00466900"/>
    <w:rsid w:val="00466A5E"/>
    <w:rsid w:val="004673BB"/>
    <w:rsid w:val="004673D8"/>
    <w:rsid w:val="00470563"/>
    <w:rsid w:val="00470CE1"/>
    <w:rsid w:val="00471A6A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5D73"/>
    <w:rsid w:val="00476062"/>
    <w:rsid w:val="00476AAA"/>
    <w:rsid w:val="00476ACE"/>
    <w:rsid w:val="00476B4F"/>
    <w:rsid w:val="00476F9D"/>
    <w:rsid w:val="004770F1"/>
    <w:rsid w:val="004771A9"/>
    <w:rsid w:val="00477F3B"/>
    <w:rsid w:val="004804F5"/>
    <w:rsid w:val="00480DB3"/>
    <w:rsid w:val="0048106C"/>
    <w:rsid w:val="004811DB"/>
    <w:rsid w:val="004817A8"/>
    <w:rsid w:val="00481871"/>
    <w:rsid w:val="00481E53"/>
    <w:rsid w:val="004820D9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610C"/>
    <w:rsid w:val="00486C7A"/>
    <w:rsid w:val="00486DC3"/>
    <w:rsid w:val="00487971"/>
    <w:rsid w:val="00487D33"/>
    <w:rsid w:val="00487EAE"/>
    <w:rsid w:val="0049071C"/>
    <w:rsid w:val="00490CE8"/>
    <w:rsid w:val="00490D36"/>
    <w:rsid w:val="00491038"/>
    <w:rsid w:val="00491108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4BB3"/>
    <w:rsid w:val="0049530C"/>
    <w:rsid w:val="00496164"/>
    <w:rsid w:val="0049679B"/>
    <w:rsid w:val="004977F5"/>
    <w:rsid w:val="004A04C8"/>
    <w:rsid w:val="004A0504"/>
    <w:rsid w:val="004A0BF3"/>
    <w:rsid w:val="004A2376"/>
    <w:rsid w:val="004A2793"/>
    <w:rsid w:val="004A3A0D"/>
    <w:rsid w:val="004A3AD1"/>
    <w:rsid w:val="004A412D"/>
    <w:rsid w:val="004A58E4"/>
    <w:rsid w:val="004A58FE"/>
    <w:rsid w:val="004A6614"/>
    <w:rsid w:val="004A6DAB"/>
    <w:rsid w:val="004B0600"/>
    <w:rsid w:val="004B0E2D"/>
    <w:rsid w:val="004B183A"/>
    <w:rsid w:val="004B2A7C"/>
    <w:rsid w:val="004B2A80"/>
    <w:rsid w:val="004B2E22"/>
    <w:rsid w:val="004B3583"/>
    <w:rsid w:val="004B423C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42F7"/>
    <w:rsid w:val="004C4BB7"/>
    <w:rsid w:val="004C4E8B"/>
    <w:rsid w:val="004C5434"/>
    <w:rsid w:val="004C577A"/>
    <w:rsid w:val="004C6539"/>
    <w:rsid w:val="004C6741"/>
    <w:rsid w:val="004C6A86"/>
    <w:rsid w:val="004C7073"/>
    <w:rsid w:val="004C7994"/>
    <w:rsid w:val="004C7C80"/>
    <w:rsid w:val="004D0045"/>
    <w:rsid w:val="004D0940"/>
    <w:rsid w:val="004D0972"/>
    <w:rsid w:val="004D09B8"/>
    <w:rsid w:val="004D0D1F"/>
    <w:rsid w:val="004D14B7"/>
    <w:rsid w:val="004D16C3"/>
    <w:rsid w:val="004D16F9"/>
    <w:rsid w:val="004D17BD"/>
    <w:rsid w:val="004D1D22"/>
    <w:rsid w:val="004D1F51"/>
    <w:rsid w:val="004D2384"/>
    <w:rsid w:val="004D257E"/>
    <w:rsid w:val="004D5973"/>
    <w:rsid w:val="004D5B4D"/>
    <w:rsid w:val="004D6535"/>
    <w:rsid w:val="004D6793"/>
    <w:rsid w:val="004D7404"/>
    <w:rsid w:val="004D7758"/>
    <w:rsid w:val="004D7F78"/>
    <w:rsid w:val="004E001F"/>
    <w:rsid w:val="004E0155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3F7"/>
    <w:rsid w:val="004E3925"/>
    <w:rsid w:val="004E60C2"/>
    <w:rsid w:val="004E6D5F"/>
    <w:rsid w:val="004E71D5"/>
    <w:rsid w:val="004E78DB"/>
    <w:rsid w:val="004F08EA"/>
    <w:rsid w:val="004F09CC"/>
    <w:rsid w:val="004F0D96"/>
    <w:rsid w:val="004F141C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2819"/>
    <w:rsid w:val="00503382"/>
    <w:rsid w:val="00503B93"/>
    <w:rsid w:val="0050468C"/>
    <w:rsid w:val="005050F5"/>
    <w:rsid w:val="00505147"/>
    <w:rsid w:val="00505457"/>
    <w:rsid w:val="0050632C"/>
    <w:rsid w:val="00507BE0"/>
    <w:rsid w:val="00507DB1"/>
    <w:rsid w:val="00510A01"/>
    <w:rsid w:val="00510D58"/>
    <w:rsid w:val="00511C58"/>
    <w:rsid w:val="00512756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49A"/>
    <w:rsid w:val="00517A44"/>
    <w:rsid w:val="00517DD3"/>
    <w:rsid w:val="00517EE5"/>
    <w:rsid w:val="00521443"/>
    <w:rsid w:val="00521E01"/>
    <w:rsid w:val="005237D5"/>
    <w:rsid w:val="005242C2"/>
    <w:rsid w:val="005248FE"/>
    <w:rsid w:val="005255F5"/>
    <w:rsid w:val="00525D5C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0F53"/>
    <w:rsid w:val="00531136"/>
    <w:rsid w:val="005312ED"/>
    <w:rsid w:val="00532EF4"/>
    <w:rsid w:val="00533BA0"/>
    <w:rsid w:val="00534984"/>
    <w:rsid w:val="00535761"/>
    <w:rsid w:val="00536883"/>
    <w:rsid w:val="00536D3E"/>
    <w:rsid w:val="00537092"/>
    <w:rsid w:val="00537754"/>
    <w:rsid w:val="00537924"/>
    <w:rsid w:val="00537D66"/>
    <w:rsid w:val="00540533"/>
    <w:rsid w:val="00540ACB"/>
    <w:rsid w:val="005419FE"/>
    <w:rsid w:val="00542669"/>
    <w:rsid w:val="005429CF"/>
    <w:rsid w:val="0054367F"/>
    <w:rsid w:val="0054400B"/>
    <w:rsid w:val="0054481C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2A55"/>
    <w:rsid w:val="005531DC"/>
    <w:rsid w:val="0055333F"/>
    <w:rsid w:val="0055453A"/>
    <w:rsid w:val="00554920"/>
    <w:rsid w:val="00554DFB"/>
    <w:rsid w:val="0055682B"/>
    <w:rsid w:val="00556DA4"/>
    <w:rsid w:val="005603E6"/>
    <w:rsid w:val="00560458"/>
    <w:rsid w:val="00561468"/>
    <w:rsid w:val="00562958"/>
    <w:rsid w:val="00562D45"/>
    <w:rsid w:val="00562E33"/>
    <w:rsid w:val="005635DF"/>
    <w:rsid w:val="00563BE2"/>
    <w:rsid w:val="00564571"/>
    <w:rsid w:val="00564CCC"/>
    <w:rsid w:val="00566544"/>
    <w:rsid w:val="00566AC9"/>
    <w:rsid w:val="0057050A"/>
    <w:rsid w:val="00570631"/>
    <w:rsid w:val="0057071F"/>
    <w:rsid w:val="005717D2"/>
    <w:rsid w:val="0057188A"/>
    <w:rsid w:val="00571E30"/>
    <w:rsid w:val="00572601"/>
    <w:rsid w:val="00573981"/>
    <w:rsid w:val="00573E42"/>
    <w:rsid w:val="00573F01"/>
    <w:rsid w:val="0057415D"/>
    <w:rsid w:val="00574718"/>
    <w:rsid w:val="00574A85"/>
    <w:rsid w:val="00574C23"/>
    <w:rsid w:val="00574F2E"/>
    <w:rsid w:val="00575174"/>
    <w:rsid w:val="00575978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75"/>
    <w:rsid w:val="005836C2"/>
    <w:rsid w:val="00583BEA"/>
    <w:rsid w:val="00583DA2"/>
    <w:rsid w:val="00584DB1"/>
    <w:rsid w:val="0058500C"/>
    <w:rsid w:val="0058538F"/>
    <w:rsid w:val="00585590"/>
    <w:rsid w:val="00585594"/>
    <w:rsid w:val="005869E0"/>
    <w:rsid w:val="00587F0A"/>
    <w:rsid w:val="005907C6"/>
    <w:rsid w:val="00590B0E"/>
    <w:rsid w:val="00591050"/>
    <w:rsid w:val="00591D23"/>
    <w:rsid w:val="005937D3"/>
    <w:rsid w:val="00593899"/>
    <w:rsid w:val="00593E28"/>
    <w:rsid w:val="005946A9"/>
    <w:rsid w:val="00594BA8"/>
    <w:rsid w:val="00594D1D"/>
    <w:rsid w:val="00595786"/>
    <w:rsid w:val="00596611"/>
    <w:rsid w:val="005A03F6"/>
    <w:rsid w:val="005A060C"/>
    <w:rsid w:val="005A0F8B"/>
    <w:rsid w:val="005A14ED"/>
    <w:rsid w:val="005A1768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A79EF"/>
    <w:rsid w:val="005B04EE"/>
    <w:rsid w:val="005B1A69"/>
    <w:rsid w:val="005B1F3E"/>
    <w:rsid w:val="005B1FC4"/>
    <w:rsid w:val="005B21CD"/>
    <w:rsid w:val="005B264A"/>
    <w:rsid w:val="005B3701"/>
    <w:rsid w:val="005B3D1B"/>
    <w:rsid w:val="005B40A4"/>
    <w:rsid w:val="005B4224"/>
    <w:rsid w:val="005B4FBF"/>
    <w:rsid w:val="005B508F"/>
    <w:rsid w:val="005B5D47"/>
    <w:rsid w:val="005B65D0"/>
    <w:rsid w:val="005B7F95"/>
    <w:rsid w:val="005C00D1"/>
    <w:rsid w:val="005C1325"/>
    <w:rsid w:val="005C1E0C"/>
    <w:rsid w:val="005C22F1"/>
    <w:rsid w:val="005C233B"/>
    <w:rsid w:val="005C2390"/>
    <w:rsid w:val="005C334D"/>
    <w:rsid w:val="005C3889"/>
    <w:rsid w:val="005C40DF"/>
    <w:rsid w:val="005C4409"/>
    <w:rsid w:val="005C44E6"/>
    <w:rsid w:val="005C47FE"/>
    <w:rsid w:val="005C5649"/>
    <w:rsid w:val="005C56AA"/>
    <w:rsid w:val="005C6471"/>
    <w:rsid w:val="005C749A"/>
    <w:rsid w:val="005C7A9A"/>
    <w:rsid w:val="005C7E0A"/>
    <w:rsid w:val="005D024B"/>
    <w:rsid w:val="005D34E5"/>
    <w:rsid w:val="005D413A"/>
    <w:rsid w:val="005D4149"/>
    <w:rsid w:val="005D466D"/>
    <w:rsid w:val="005D5224"/>
    <w:rsid w:val="005D5D6A"/>
    <w:rsid w:val="005D6523"/>
    <w:rsid w:val="005D7398"/>
    <w:rsid w:val="005D792D"/>
    <w:rsid w:val="005D7993"/>
    <w:rsid w:val="005D7FA8"/>
    <w:rsid w:val="005E00A5"/>
    <w:rsid w:val="005E08FC"/>
    <w:rsid w:val="005E0C87"/>
    <w:rsid w:val="005E1DAD"/>
    <w:rsid w:val="005E213B"/>
    <w:rsid w:val="005E2506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4DE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376F"/>
    <w:rsid w:val="00603AA2"/>
    <w:rsid w:val="0060424A"/>
    <w:rsid w:val="00604755"/>
    <w:rsid w:val="0060565D"/>
    <w:rsid w:val="0060724B"/>
    <w:rsid w:val="0060735C"/>
    <w:rsid w:val="006073E0"/>
    <w:rsid w:val="00607DF4"/>
    <w:rsid w:val="006103CF"/>
    <w:rsid w:val="00610F0F"/>
    <w:rsid w:val="006117CE"/>
    <w:rsid w:val="00612B26"/>
    <w:rsid w:val="0061400E"/>
    <w:rsid w:val="006146E2"/>
    <w:rsid w:val="00615BFC"/>
    <w:rsid w:val="00615E91"/>
    <w:rsid w:val="00616297"/>
    <w:rsid w:val="00616893"/>
    <w:rsid w:val="00617196"/>
    <w:rsid w:val="00620C42"/>
    <w:rsid w:val="00621819"/>
    <w:rsid w:val="006218CF"/>
    <w:rsid w:val="00621E3A"/>
    <w:rsid w:val="00623792"/>
    <w:rsid w:val="00623B0D"/>
    <w:rsid w:val="00623B93"/>
    <w:rsid w:val="00624AE8"/>
    <w:rsid w:val="00624FD5"/>
    <w:rsid w:val="006250BC"/>
    <w:rsid w:val="006252BE"/>
    <w:rsid w:val="006258AA"/>
    <w:rsid w:val="00625901"/>
    <w:rsid w:val="00625C3D"/>
    <w:rsid w:val="00626987"/>
    <w:rsid w:val="00626D39"/>
    <w:rsid w:val="00627550"/>
    <w:rsid w:val="0063138F"/>
    <w:rsid w:val="00631BE3"/>
    <w:rsid w:val="00631DBC"/>
    <w:rsid w:val="0063279D"/>
    <w:rsid w:val="00632AD7"/>
    <w:rsid w:val="00634032"/>
    <w:rsid w:val="006347F5"/>
    <w:rsid w:val="00635DD2"/>
    <w:rsid w:val="00636A05"/>
    <w:rsid w:val="00636F88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04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BCB"/>
    <w:rsid w:val="00664DB0"/>
    <w:rsid w:val="0066547B"/>
    <w:rsid w:val="006659E7"/>
    <w:rsid w:val="00665AA6"/>
    <w:rsid w:val="00665F02"/>
    <w:rsid w:val="00667104"/>
    <w:rsid w:val="0066736D"/>
    <w:rsid w:val="00667A6C"/>
    <w:rsid w:val="00670045"/>
    <w:rsid w:val="006700F1"/>
    <w:rsid w:val="00670A4E"/>
    <w:rsid w:val="00670CC9"/>
    <w:rsid w:val="00671749"/>
    <w:rsid w:val="006718C6"/>
    <w:rsid w:val="006727DF"/>
    <w:rsid w:val="006733D8"/>
    <w:rsid w:val="006739F5"/>
    <w:rsid w:val="00674908"/>
    <w:rsid w:val="00674A56"/>
    <w:rsid w:val="00674CE2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6D2"/>
    <w:rsid w:val="00685858"/>
    <w:rsid w:val="0068585C"/>
    <w:rsid w:val="006860A7"/>
    <w:rsid w:val="00686409"/>
    <w:rsid w:val="00686FBC"/>
    <w:rsid w:val="00687EF2"/>
    <w:rsid w:val="0069023C"/>
    <w:rsid w:val="00690A98"/>
    <w:rsid w:val="00691517"/>
    <w:rsid w:val="00692BD3"/>
    <w:rsid w:val="0069314E"/>
    <w:rsid w:val="00693193"/>
    <w:rsid w:val="006931BB"/>
    <w:rsid w:val="006933A4"/>
    <w:rsid w:val="006945C3"/>
    <w:rsid w:val="006949EE"/>
    <w:rsid w:val="006961FA"/>
    <w:rsid w:val="00696A44"/>
    <w:rsid w:val="006A07C1"/>
    <w:rsid w:val="006A21DD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1C3"/>
    <w:rsid w:val="006B06D7"/>
    <w:rsid w:val="006B08DB"/>
    <w:rsid w:val="006B09A2"/>
    <w:rsid w:val="006B1D4B"/>
    <w:rsid w:val="006B26B9"/>
    <w:rsid w:val="006B3426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3E12"/>
    <w:rsid w:val="006C49A4"/>
    <w:rsid w:val="006C4B20"/>
    <w:rsid w:val="006C5F9E"/>
    <w:rsid w:val="006C62EE"/>
    <w:rsid w:val="006C6424"/>
    <w:rsid w:val="006C70CA"/>
    <w:rsid w:val="006C76B1"/>
    <w:rsid w:val="006C7842"/>
    <w:rsid w:val="006C7BAA"/>
    <w:rsid w:val="006C7BDF"/>
    <w:rsid w:val="006D0515"/>
    <w:rsid w:val="006D0940"/>
    <w:rsid w:val="006D0A7E"/>
    <w:rsid w:val="006D0F7D"/>
    <w:rsid w:val="006D10DB"/>
    <w:rsid w:val="006D1F06"/>
    <w:rsid w:val="006D2B9D"/>
    <w:rsid w:val="006D3D1C"/>
    <w:rsid w:val="006D3E5F"/>
    <w:rsid w:val="006D3EA1"/>
    <w:rsid w:val="006D43EE"/>
    <w:rsid w:val="006D45A1"/>
    <w:rsid w:val="006D4716"/>
    <w:rsid w:val="006D4B45"/>
    <w:rsid w:val="006D50FC"/>
    <w:rsid w:val="006D53BB"/>
    <w:rsid w:val="006D676F"/>
    <w:rsid w:val="006D6A9F"/>
    <w:rsid w:val="006D774C"/>
    <w:rsid w:val="006E0318"/>
    <w:rsid w:val="006E0655"/>
    <w:rsid w:val="006E0866"/>
    <w:rsid w:val="006E0968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7B3"/>
    <w:rsid w:val="006F0C29"/>
    <w:rsid w:val="006F0E82"/>
    <w:rsid w:val="006F2399"/>
    <w:rsid w:val="006F24D9"/>
    <w:rsid w:val="006F266B"/>
    <w:rsid w:val="006F34D0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5EC"/>
    <w:rsid w:val="00703AF4"/>
    <w:rsid w:val="00703C1F"/>
    <w:rsid w:val="0070464D"/>
    <w:rsid w:val="007068B9"/>
    <w:rsid w:val="007073B8"/>
    <w:rsid w:val="0070766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7B4"/>
    <w:rsid w:val="00724DC5"/>
    <w:rsid w:val="007251C1"/>
    <w:rsid w:val="00725A8C"/>
    <w:rsid w:val="0072605C"/>
    <w:rsid w:val="007267B7"/>
    <w:rsid w:val="007269F3"/>
    <w:rsid w:val="007314EA"/>
    <w:rsid w:val="00731816"/>
    <w:rsid w:val="007318C8"/>
    <w:rsid w:val="007319F6"/>
    <w:rsid w:val="00732F7D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4FD"/>
    <w:rsid w:val="0074557F"/>
    <w:rsid w:val="00745F68"/>
    <w:rsid w:val="007461F3"/>
    <w:rsid w:val="00746A04"/>
    <w:rsid w:val="00746D91"/>
    <w:rsid w:val="00746ED5"/>
    <w:rsid w:val="007473DD"/>
    <w:rsid w:val="00751800"/>
    <w:rsid w:val="0075214B"/>
    <w:rsid w:val="00752456"/>
    <w:rsid w:val="007527A5"/>
    <w:rsid w:val="00753320"/>
    <w:rsid w:val="007536E6"/>
    <w:rsid w:val="00753ED7"/>
    <w:rsid w:val="00754EF3"/>
    <w:rsid w:val="0075523C"/>
    <w:rsid w:val="0075616E"/>
    <w:rsid w:val="007566CF"/>
    <w:rsid w:val="007568CA"/>
    <w:rsid w:val="00756F21"/>
    <w:rsid w:val="007570FB"/>
    <w:rsid w:val="00760014"/>
    <w:rsid w:val="00760E97"/>
    <w:rsid w:val="00761237"/>
    <w:rsid w:val="007618F3"/>
    <w:rsid w:val="00761BF4"/>
    <w:rsid w:val="00763975"/>
    <w:rsid w:val="007646BE"/>
    <w:rsid w:val="00764ED2"/>
    <w:rsid w:val="00765E42"/>
    <w:rsid w:val="0076716A"/>
    <w:rsid w:val="00770082"/>
    <w:rsid w:val="0077087E"/>
    <w:rsid w:val="007712D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665"/>
    <w:rsid w:val="00777A2E"/>
    <w:rsid w:val="00777A8D"/>
    <w:rsid w:val="00780825"/>
    <w:rsid w:val="00780BB0"/>
    <w:rsid w:val="0078346F"/>
    <w:rsid w:val="007836E9"/>
    <w:rsid w:val="007851FE"/>
    <w:rsid w:val="007853C9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4A2D"/>
    <w:rsid w:val="00794D83"/>
    <w:rsid w:val="00794DE8"/>
    <w:rsid w:val="00795B86"/>
    <w:rsid w:val="00795CD9"/>
    <w:rsid w:val="0079605E"/>
    <w:rsid w:val="0079629E"/>
    <w:rsid w:val="007966BC"/>
    <w:rsid w:val="00796725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3CEA"/>
    <w:rsid w:val="007A4D88"/>
    <w:rsid w:val="007A524E"/>
    <w:rsid w:val="007A5491"/>
    <w:rsid w:val="007A564C"/>
    <w:rsid w:val="007A5A09"/>
    <w:rsid w:val="007A65EE"/>
    <w:rsid w:val="007A66EA"/>
    <w:rsid w:val="007A694C"/>
    <w:rsid w:val="007A6A61"/>
    <w:rsid w:val="007A6E81"/>
    <w:rsid w:val="007A70D3"/>
    <w:rsid w:val="007A7FE5"/>
    <w:rsid w:val="007B1E16"/>
    <w:rsid w:val="007B3177"/>
    <w:rsid w:val="007B32EF"/>
    <w:rsid w:val="007B3E32"/>
    <w:rsid w:val="007B45A6"/>
    <w:rsid w:val="007B45C9"/>
    <w:rsid w:val="007B4FAC"/>
    <w:rsid w:val="007B50C4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404F"/>
    <w:rsid w:val="007C542C"/>
    <w:rsid w:val="007C5E95"/>
    <w:rsid w:val="007C6122"/>
    <w:rsid w:val="007C6522"/>
    <w:rsid w:val="007C6934"/>
    <w:rsid w:val="007C6B61"/>
    <w:rsid w:val="007C6C42"/>
    <w:rsid w:val="007C7763"/>
    <w:rsid w:val="007C7939"/>
    <w:rsid w:val="007C7D81"/>
    <w:rsid w:val="007D0262"/>
    <w:rsid w:val="007D1F62"/>
    <w:rsid w:val="007D33D6"/>
    <w:rsid w:val="007D359D"/>
    <w:rsid w:val="007D3728"/>
    <w:rsid w:val="007D513E"/>
    <w:rsid w:val="007D5B3D"/>
    <w:rsid w:val="007D67E6"/>
    <w:rsid w:val="007D79F8"/>
    <w:rsid w:val="007D7E81"/>
    <w:rsid w:val="007E0379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6F13"/>
    <w:rsid w:val="007E7028"/>
    <w:rsid w:val="007F0536"/>
    <w:rsid w:val="007F0C96"/>
    <w:rsid w:val="007F16FE"/>
    <w:rsid w:val="007F1DA5"/>
    <w:rsid w:val="007F22D1"/>
    <w:rsid w:val="007F278E"/>
    <w:rsid w:val="007F2AC3"/>
    <w:rsid w:val="007F33D4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7C0"/>
    <w:rsid w:val="007F7ACC"/>
    <w:rsid w:val="007F7D3F"/>
    <w:rsid w:val="008007A4"/>
    <w:rsid w:val="00802CA9"/>
    <w:rsid w:val="00802E2C"/>
    <w:rsid w:val="00803276"/>
    <w:rsid w:val="0080334E"/>
    <w:rsid w:val="00803B2C"/>
    <w:rsid w:val="00803FAE"/>
    <w:rsid w:val="0080418D"/>
    <w:rsid w:val="008045C4"/>
    <w:rsid w:val="008046B1"/>
    <w:rsid w:val="008052DD"/>
    <w:rsid w:val="00805442"/>
    <w:rsid w:val="00806032"/>
    <w:rsid w:val="0080623B"/>
    <w:rsid w:val="00806460"/>
    <w:rsid w:val="00806A75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1AAD"/>
    <w:rsid w:val="00813023"/>
    <w:rsid w:val="0081374B"/>
    <w:rsid w:val="00813A74"/>
    <w:rsid w:val="00814470"/>
    <w:rsid w:val="00814707"/>
    <w:rsid w:val="00814C19"/>
    <w:rsid w:val="00814D87"/>
    <w:rsid w:val="00814FD9"/>
    <w:rsid w:val="008157B2"/>
    <w:rsid w:val="00815C52"/>
    <w:rsid w:val="00815F53"/>
    <w:rsid w:val="00815F57"/>
    <w:rsid w:val="008166BE"/>
    <w:rsid w:val="00816E4B"/>
    <w:rsid w:val="008173A6"/>
    <w:rsid w:val="00817D67"/>
    <w:rsid w:val="00820BAE"/>
    <w:rsid w:val="00820C81"/>
    <w:rsid w:val="00821565"/>
    <w:rsid w:val="008218D8"/>
    <w:rsid w:val="00822162"/>
    <w:rsid w:val="00822941"/>
    <w:rsid w:val="00822A22"/>
    <w:rsid w:val="0082304B"/>
    <w:rsid w:val="008235ED"/>
    <w:rsid w:val="00823C1F"/>
    <w:rsid w:val="00824945"/>
    <w:rsid w:val="00824FF1"/>
    <w:rsid w:val="00824FF8"/>
    <w:rsid w:val="00825072"/>
    <w:rsid w:val="008256F4"/>
    <w:rsid w:val="00825BBB"/>
    <w:rsid w:val="008261A8"/>
    <w:rsid w:val="008274B8"/>
    <w:rsid w:val="00827860"/>
    <w:rsid w:val="008278C7"/>
    <w:rsid w:val="00830C0E"/>
    <w:rsid w:val="00830E00"/>
    <w:rsid w:val="008311BB"/>
    <w:rsid w:val="008313C8"/>
    <w:rsid w:val="00831734"/>
    <w:rsid w:val="00831BF8"/>
    <w:rsid w:val="00832557"/>
    <w:rsid w:val="008327BB"/>
    <w:rsid w:val="008337B3"/>
    <w:rsid w:val="00834599"/>
    <w:rsid w:val="00835447"/>
    <w:rsid w:val="00835500"/>
    <w:rsid w:val="00836A0B"/>
    <w:rsid w:val="00836AF8"/>
    <w:rsid w:val="00836D69"/>
    <w:rsid w:val="008373E5"/>
    <w:rsid w:val="00837490"/>
    <w:rsid w:val="00837AF3"/>
    <w:rsid w:val="008402C4"/>
    <w:rsid w:val="00840554"/>
    <w:rsid w:val="00840666"/>
    <w:rsid w:val="008435D7"/>
    <w:rsid w:val="00843C67"/>
    <w:rsid w:val="008453AD"/>
    <w:rsid w:val="0084581C"/>
    <w:rsid w:val="00846149"/>
    <w:rsid w:val="008461CB"/>
    <w:rsid w:val="008477D9"/>
    <w:rsid w:val="0084798C"/>
    <w:rsid w:val="0085052D"/>
    <w:rsid w:val="00850874"/>
    <w:rsid w:val="0085155D"/>
    <w:rsid w:val="008516A7"/>
    <w:rsid w:val="00851A99"/>
    <w:rsid w:val="0085290C"/>
    <w:rsid w:val="00852B98"/>
    <w:rsid w:val="00852E91"/>
    <w:rsid w:val="00853B54"/>
    <w:rsid w:val="0085461B"/>
    <w:rsid w:val="00854D16"/>
    <w:rsid w:val="008553DE"/>
    <w:rsid w:val="00855B9F"/>
    <w:rsid w:val="00855EAB"/>
    <w:rsid w:val="00855FF9"/>
    <w:rsid w:val="00856B3B"/>
    <w:rsid w:val="00856C50"/>
    <w:rsid w:val="00856D8A"/>
    <w:rsid w:val="00857F0F"/>
    <w:rsid w:val="0086066E"/>
    <w:rsid w:val="00860CC9"/>
    <w:rsid w:val="008613EB"/>
    <w:rsid w:val="0086199C"/>
    <w:rsid w:val="00862532"/>
    <w:rsid w:val="008629EA"/>
    <w:rsid w:val="00864C18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5BE2"/>
    <w:rsid w:val="00876DA4"/>
    <w:rsid w:val="00881B7F"/>
    <w:rsid w:val="00881DBB"/>
    <w:rsid w:val="008825FB"/>
    <w:rsid w:val="00884359"/>
    <w:rsid w:val="0088457F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B7"/>
    <w:rsid w:val="00887FF2"/>
    <w:rsid w:val="00890628"/>
    <w:rsid w:val="00890AE6"/>
    <w:rsid w:val="00892663"/>
    <w:rsid w:val="00893B50"/>
    <w:rsid w:val="00894AF8"/>
    <w:rsid w:val="00894C9A"/>
    <w:rsid w:val="00894E68"/>
    <w:rsid w:val="00895653"/>
    <w:rsid w:val="00895885"/>
    <w:rsid w:val="00895BDF"/>
    <w:rsid w:val="00895C04"/>
    <w:rsid w:val="00895FD1"/>
    <w:rsid w:val="00896648"/>
    <w:rsid w:val="0089731E"/>
    <w:rsid w:val="0089794F"/>
    <w:rsid w:val="008A0020"/>
    <w:rsid w:val="008A0545"/>
    <w:rsid w:val="008A06F8"/>
    <w:rsid w:val="008A2125"/>
    <w:rsid w:val="008A2285"/>
    <w:rsid w:val="008A298C"/>
    <w:rsid w:val="008A2EB4"/>
    <w:rsid w:val="008A2FE7"/>
    <w:rsid w:val="008A3126"/>
    <w:rsid w:val="008A3154"/>
    <w:rsid w:val="008A48AA"/>
    <w:rsid w:val="008A4B9B"/>
    <w:rsid w:val="008A674B"/>
    <w:rsid w:val="008A7115"/>
    <w:rsid w:val="008A760F"/>
    <w:rsid w:val="008B0269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27BF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1F91"/>
    <w:rsid w:val="008D2E58"/>
    <w:rsid w:val="008D3138"/>
    <w:rsid w:val="008D31ED"/>
    <w:rsid w:val="008D4254"/>
    <w:rsid w:val="008D4B3A"/>
    <w:rsid w:val="008D5114"/>
    <w:rsid w:val="008D51D5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032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10F7"/>
    <w:rsid w:val="008F2B6A"/>
    <w:rsid w:val="008F2E9E"/>
    <w:rsid w:val="008F2F52"/>
    <w:rsid w:val="008F3479"/>
    <w:rsid w:val="008F3D00"/>
    <w:rsid w:val="008F42FB"/>
    <w:rsid w:val="008F4C4A"/>
    <w:rsid w:val="008F4D59"/>
    <w:rsid w:val="008F5070"/>
    <w:rsid w:val="008F602A"/>
    <w:rsid w:val="008F6F42"/>
    <w:rsid w:val="008F727F"/>
    <w:rsid w:val="008F76DF"/>
    <w:rsid w:val="008F76EE"/>
    <w:rsid w:val="008F7ECC"/>
    <w:rsid w:val="00900325"/>
    <w:rsid w:val="00900403"/>
    <w:rsid w:val="00900652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2ED"/>
    <w:rsid w:val="009137CA"/>
    <w:rsid w:val="009147E6"/>
    <w:rsid w:val="00914BD3"/>
    <w:rsid w:val="00914CC9"/>
    <w:rsid w:val="00914E2B"/>
    <w:rsid w:val="00916D99"/>
    <w:rsid w:val="0091713F"/>
    <w:rsid w:val="009178B2"/>
    <w:rsid w:val="009205BC"/>
    <w:rsid w:val="009205D7"/>
    <w:rsid w:val="0092083E"/>
    <w:rsid w:val="0092093B"/>
    <w:rsid w:val="00920C00"/>
    <w:rsid w:val="00921F21"/>
    <w:rsid w:val="009223F6"/>
    <w:rsid w:val="00922D9D"/>
    <w:rsid w:val="00923A9C"/>
    <w:rsid w:val="00924642"/>
    <w:rsid w:val="00924892"/>
    <w:rsid w:val="00924F29"/>
    <w:rsid w:val="009251EC"/>
    <w:rsid w:val="009252C5"/>
    <w:rsid w:val="00925646"/>
    <w:rsid w:val="00925660"/>
    <w:rsid w:val="00925B6D"/>
    <w:rsid w:val="00925E34"/>
    <w:rsid w:val="00925FB0"/>
    <w:rsid w:val="009279BD"/>
    <w:rsid w:val="0093029C"/>
    <w:rsid w:val="009308BD"/>
    <w:rsid w:val="00931946"/>
    <w:rsid w:val="009320CF"/>
    <w:rsid w:val="0093258B"/>
    <w:rsid w:val="00933439"/>
    <w:rsid w:val="00933BC5"/>
    <w:rsid w:val="009352B1"/>
    <w:rsid w:val="00935A79"/>
    <w:rsid w:val="009364A2"/>
    <w:rsid w:val="00936B21"/>
    <w:rsid w:val="00940BBF"/>
    <w:rsid w:val="00940ED3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E87"/>
    <w:rsid w:val="00945F38"/>
    <w:rsid w:val="00946336"/>
    <w:rsid w:val="0094691D"/>
    <w:rsid w:val="00946C30"/>
    <w:rsid w:val="0094733C"/>
    <w:rsid w:val="00950556"/>
    <w:rsid w:val="00950A2E"/>
    <w:rsid w:val="00952847"/>
    <w:rsid w:val="00953342"/>
    <w:rsid w:val="00953965"/>
    <w:rsid w:val="00955289"/>
    <w:rsid w:val="0095540A"/>
    <w:rsid w:val="00955D2F"/>
    <w:rsid w:val="00955D31"/>
    <w:rsid w:val="00955E5B"/>
    <w:rsid w:val="0095626F"/>
    <w:rsid w:val="0096094D"/>
    <w:rsid w:val="00960A3A"/>
    <w:rsid w:val="00960ADD"/>
    <w:rsid w:val="00960B5A"/>
    <w:rsid w:val="0096123A"/>
    <w:rsid w:val="009619C6"/>
    <w:rsid w:val="009623C2"/>
    <w:rsid w:val="00963985"/>
    <w:rsid w:val="00963E90"/>
    <w:rsid w:val="0096431B"/>
    <w:rsid w:val="009644F1"/>
    <w:rsid w:val="009646F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518"/>
    <w:rsid w:val="00980F96"/>
    <w:rsid w:val="00981F94"/>
    <w:rsid w:val="009821E8"/>
    <w:rsid w:val="00982858"/>
    <w:rsid w:val="00984FD1"/>
    <w:rsid w:val="009855C7"/>
    <w:rsid w:val="00985F8E"/>
    <w:rsid w:val="0098678E"/>
    <w:rsid w:val="0098683E"/>
    <w:rsid w:val="00986AD5"/>
    <w:rsid w:val="00986ED5"/>
    <w:rsid w:val="00987D53"/>
    <w:rsid w:val="00990116"/>
    <w:rsid w:val="00991585"/>
    <w:rsid w:val="009919CB"/>
    <w:rsid w:val="00992038"/>
    <w:rsid w:val="009933F9"/>
    <w:rsid w:val="00993966"/>
    <w:rsid w:val="00993C9C"/>
    <w:rsid w:val="009945ED"/>
    <w:rsid w:val="00994AB7"/>
    <w:rsid w:val="009959A2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DA"/>
    <w:rsid w:val="009A48E4"/>
    <w:rsid w:val="009A6394"/>
    <w:rsid w:val="009A67E3"/>
    <w:rsid w:val="009A6DC5"/>
    <w:rsid w:val="009A7B71"/>
    <w:rsid w:val="009A7E01"/>
    <w:rsid w:val="009B05B3"/>
    <w:rsid w:val="009B0C69"/>
    <w:rsid w:val="009B16B0"/>
    <w:rsid w:val="009B19AF"/>
    <w:rsid w:val="009B296D"/>
    <w:rsid w:val="009B3AE9"/>
    <w:rsid w:val="009B4C2A"/>
    <w:rsid w:val="009B4ED4"/>
    <w:rsid w:val="009B56F5"/>
    <w:rsid w:val="009B5DCB"/>
    <w:rsid w:val="009B6249"/>
    <w:rsid w:val="009B6890"/>
    <w:rsid w:val="009B702B"/>
    <w:rsid w:val="009B70EB"/>
    <w:rsid w:val="009B76A3"/>
    <w:rsid w:val="009B7905"/>
    <w:rsid w:val="009B79C9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D62"/>
    <w:rsid w:val="009C5E65"/>
    <w:rsid w:val="009C5EC3"/>
    <w:rsid w:val="009C6990"/>
    <w:rsid w:val="009C6EF8"/>
    <w:rsid w:val="009C7C3E"/>
    <w:rsid w:val="009D07F4"/>
    <w:rsid w:val="009D0ABC"/>
    <w:rsid w:val="009D1F15"/>
    <w:rsid w:val="009D284A"/>
    <w:rsid w:val="009D34AF"/>
    <w:rsid w:val="009D3558"/>
    <w:rsid w:val="009D392D"/>
    <w:rsid w:val="009D6CC7"/>
    <w:rsid w:val="009D6FD1"/>
    <w:rsid w:val="009D7066"/>
    <w:rsid w:val="009D7C8C"/>
    <w:rsid w:val="009D7C94"/>
    <w:rsid w:val="009E0655"/>
    <w:rsid w:val="009E0A1A"/>
    <w:rsid w:val="009E18BB"/>
    <w:rsid w:val="009E19DA"/>
    <w:rsid w:val="009E1A4E"/>
    <w:rsid w:val="009E1F35"/>
    <w:rsid w:val="009E2CBD"/>
    <w:rsid w:val="009E40FB"/>
    <w:rsid w:val="009E4235"/>
    <w:rsid w:val="009E49AB"/>
    <w:rsid w:val="009E4D7C"/>
    <w:rsid w:val="009E6337"/>
    <w:rsid w:val="009E6996"/>
    <w:rsid w:val="009E7202"/>
    <w:rsid w:val="009E7583"/>
    <w:rsid w:val="009F02B9"/>
    <w:rsid w:val="009F0450"/>
    <w:rsid w:val="009F04E3"/>
    <w:rsid w:val="009F0B62"/>
    <w:rsid w:val="009F1157"/>
    <w:rsid w:val="009F13DC"/>
    <w:rsid w:val="009F2C7E"/>
    <w:rsid w:val="009F39FC"/>
    <w:rsid w:val="009F4893"/>
    <w:rsid w:val="009F55F5"/>
    <w:rsid w:val="009F5C0B"/>
    <w:rsid w:val="009F601E"/>
    <w:rsid w:val="009F6999"/>
    <w:rsid w:val="009F6E6F"/>
    <w:rsid w:val="00A009EB"/>
    <w:rsid w:val="00A00D46"/>
    <w:rsid w:val="00A017EB"/>
    <w:rsid w:val="00A02DF1"/>
    <w:rsid w:val="00A02E12"/>
    <w:rsid w:val="00A034A9"/>
    <w:rsid w:val="00A0351F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076BE"/>
    <w:rsid w:val="00A07C7C"/>
    <w:rsid w:val="00A108B8"/>
    <w:rsid w:val="00A10CD4"/>
    <w:rsid w:val="00A11027"/>
    <w:rsid w:val="00A11279"/>
    <w:rsid w:val="00A11F41"/>
    <w:rsid w:val="00A133E2"/>
    <w:rsid w:val="00A13727"/>
    <w:rsid w:val="00A14CB5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9ED"/>
    <w:rsid w:val="00A31F0B"/>
    <w:rsid w:val="00A31F57"/>
    <w:rsid w:val="00A32532"/>
    <w:rsid w:val="00A32E56"/>
    <w:rsid w:val="00A32EA8"/>
    <w:rsid w:val="00A33005"/>
    <w:rsid w:val="00A33FD1"/>
    <w:rsid w:val="00A34F04"/>
    <w:rsid w:val="00A3509B"/>
    <w:rsid w:val="00A3528D"/>
    <w:rsid w:val="00A35994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4024"/>
    <w:rsid w:val="00A443D2"/>
    <w:rsid w:val="00A44B4F"/>
    <w:rsid w:val="00A45142"/>
    <w:rsid w:val="00A46620"/>
    <w:rsid w:val="00A4707F"/>
    <w:rsid w:val="00A47BBF"/>
    <w:rsid w:val="00A51091"/>
    <w:rsid w:val="00A5158B"/>
    <w:rsid w:val="00A51978"/>
    <w:rsid w:val="00A51E91"/>
    <w:rsid w:val="00A52A72"/>
    <w:rsid w:val="00A52AF1"/>
    <w:rsid w:val="00A534F9"/>
    <w:rsid w:val="00A535F0"/>
    <w:rsid w:val="00A53C1E"/>
    <w:rsid w:val="00A53C57"/>
    <w:rsid w:val="00A55890"/>
    <w:rsid w:val="00A55A36"/>
    <w:rsid w:val="00A6031F"/>
    <w:rsid w:val="00A603CE"/>
    <w:rsid w:val="00A621EA"/>
    <w:rsid w:val="00A62B35"/>
    <w:rsid w:val="00A63781"/>
    <w:rsid w:val="00A63B5B"/>
    <w:rsid w:val="00A6439B"/>
    <w:rsid w:val="00A64532"/>
    <w:rsid w:val="00A64F08"/>
    <w:rsid w:val="00A65079"/>
    <w:rsid w:val="00A658CC"/>
    <w:rsid w:val="00A66546"/>
    <w:rsid w:val="00A6698D"/>
    <w:rsid w:val="00A66D6C"/>
    <w:rsid w:val="00A67D60"/>
    <w:rsid w:val="00A7013E"/>
    <w:rsid w:val="00A702E8"/>
    <w:rsid w:val="00A71753"/>
    <w:rsid w:val="00A7329A"/>
    <w:rsid w:val="00A733AC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33D"/>
    <w:rsid w:val="00A77EB6"/>
    <w:rsid w:val="00A80096"/>
    <w:rsid w:val="00A80368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87563"/>
    <w:rsid w:val="00A90071"/>
    <w:rsid w:val="00A900B3"/>
    <w:rsid w:val="00A907D2"/>
    <w:rsid w:val="00A9093C"/>
    <w:rsid w:val="00A916FF"/>
    <w:rsid w:val="00A9229A"/>
    <w:rsid w:val="00A93003"/>
    <w:rsid w:val="00A93447"/>
    <w:rsid w:val="00A94D72"/>
    <w:rsid w:val="00A9517C"/>
    <w:rsid w:val="00A95872"/>
    <w:rsid w:val="00A9655C"/>
    <w:rsid w:val="00A96632"/>
    <w:rsid w:val="00A96B48"/>
    <w:rsid w:val="00A97DF7"/>
    <w:rsid w:val="00AA0069"/>
    <w:rsid w:val="00AA04D7"/>
    <w:rsid w:val="00AA0F50"/>
    <w:rsid w:val="00AA17E6"/>
    <w:rsid w:val="00AA195C"/>
    <w:rsid w:val="00AA2201"/>
    <w:rsid w:val="00AA221C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9B0"/>
    <w:rsid w:val="00AB0D52"/>
    <w:rsid w:val="00AB21B3"/>
    <w:rsid w:val="00AB255F"/>
    <w:rsid w:val="00AB279E"/>
    <w:rsid w:val="00AB2AD8"/>
    <w:rsid w:val="00AB2CD1"/>
    <w:rsid w:val="00AB30A3"/>
    <w:rsid w:val="00AB3A83"/>
    <w:rsid w:val="00AB5977"/>
    <w:rsid w:val="00AB64AD"/>
    <w:rsid w:val="00AB6FC3"/>
    <w:rsid w:val="00AB764E"/>
    <w:rsid w:val="00AB790A"/>
    <w:rsid w:val="00AC05FA"/>
    <w:rsid w:val="00AC1124"/>
    <w:rsid w:val="00AC1D54"/>
    <w:rsid w:val="00AC215F"/>
    <w:rsid w:val="00AC2167"/>
    <w:rsid w:val="00AC258C"/>
    <w:rsid w:val="00AC349C"/>
    <w:rsid w:val="00AC364D"/>
    <w:rsid w:val="00AC376B"/>
    <w:rsid w:val="00AC4232"/>
    <w:rsid w:val="00AC4322"/>
    <w:rsid w:val="00AC67E0"/>
    <w:rsid w:val="00AC6EBE"/>
    <w:rsid w:val="00AC717D"/>
    <w:rsid w:val="00AC7944"/>
    <w:rsid w:val="00AC7E71"/>
    <w:rsid w:val="00AD0601"/>
    <w:rsid w:val="00AD0648"/>
    <w:rsid w:val="00AD0D3C"/>
    <w:rsid w:val="00AD1192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0563"/>
    <w:rsid w:val="00AE1197"/>
    <w:rsid w:val="00AE1B6D"/>
    <w:rsid w:val="00AE1EF2"/>
    <w:rsid w:val="00AE251C"/>
    <w:rsid w:val="00AE27EF"/>
    <w:rsid w:val="00AE2C99"/>
    <w:rsid w:val="00AE2CC6"/>
    <w:rsid w:val="00AE335C"/>
    <w:rsid w:val="00AE3761"/>
    <w:rsid w:val="00AE3B80"/>
    <w:rsid w:val="00AE4239"/>
    <w:rsid w:val="00AE45DF"/>
    <w:rsid w:val="00AE4EF6"/>
    <w:rsid w:val="00AE5228"/>
    <w:rsid w:val="00AE595C"/>
    <w:rsid w:val="00AE5AB3"/>
    <w:rsid w:val="00AE60B5"/>
    <w:rsid w:val="00AE613D"/>
    <w:rsid w:val="00AE6AB5"/>
    <w:rsid w:val="00AE6D5A"/>
    <w:rsid w:val="00AE75BE"/>
    <w:rsid w:val="00AE79EF"/>
    <w:rsid w:val="00AE7BB0"/>
    <w:rsid w:val="00AF0685"/>
    <w:rsid w:val="00AF1145"/>
    <w:rsid w:val="00AF1216"/>
    <w:rsid w:val="00AF2858"/>
    <w:rsid w:val="00AF2935"/>
    <w:rsid w:val="00AF2C85"/>
    <w:rsid w:val="00AF3107"/>
    <w:rsid w:val="00AF3270"/>
    <w:rsid w:val="00AF38D3"/>
    <w:rsid w:val="00AF4205"/>
    <w:rsid w:val="00AF4387"/>
    <w:rsid w:val="00AF444F"/>
    <w:rsid w:val="00AF4D3A"/>
    <w:rsid w:val="00AF5187"/>
    <w:rsid w:val="00AF5EEB"/>
    <w:rsid w:val="00AF655A"/>
    <w:rsid w:val="00AF6604"/>
    <w:rsid w:val="00AF6CE7"/>
    <w:rsid w:val="00AF6EF8"/>
    <w:rsid w:val="00AF7555"/>
    <w:rsid w:val="00AF768C"/>
    <w:rsid w:val="00AF7A41"/>
    <w:rsid w:val="00AF7D3D"/>
    <w:rsid w:val="00AF7D95"/>
    <w:rsid w:val="00B000FE"/>
    <w:rsid w:val="00B00C95"/>
    <w:rsid w:val="00B01146"/>
    <w:rsid w:val="00B012C9"/>
    <w:rsid w:val="00B01BF0"/>
    <w:rsid w:val="00B01C74"/>
    <w:rsid w:val="00B01CA6"/>
    <w:rsid w:val="00B01E80"/>
    <w:rsid w:val="00B02354"/>
    <w:rsid w:val="00B02509"/>
    <w:rsid w:val="00B0270D"/>
    <w:rsid w:val="00B0402D"/>
    <w:rsid w:val="00B04AAE"/>
    <w:rsid w:val="00B05D0B"/>
    <w:rsid w:val="00B061D8"/>
    <w:rsid w:val="00B06563"/>
    <w:rsid w:val="00B071FA"/>
    <w:rsid w:val="00B079B5"/>
    <w:rsid w:val="00B10E95"/>
    <w:rsid w:val="00B11000"/>
    <w:rsid w:val="00B11AA3"/>
    <w:rsid w:val="00B12D02"/>
    <w:rsid w:val="00B12DAD"/>
    <w:rsid w:val="00B13A24"/>
    <w:rsid w:val="00B142D5"/>
    <w:rsid w:val="00B1584F"/>
    <w:rsid w:val="00B15AA7"/>
    <w:rsid w:val="00B15C8E"/>
    <w:rsid w:val="00B164B4"/>
    <w:rsid w:val="00B1692C"/>
    <w:rsid w:val="00B20608"/>
    <w:rsid w:val="00B21898"/>
    <w:rsid w:val="00B219DC"/>
    <w:rsid w:val="00B21F2A"/>
    <w:rsid w:val="00B236A1"/>
    <w:rsid w:val="00B23738"/>
    <w:rsid w:val="00B23D73"/>
    <w:rsid w:val="00B23E11"/>
    <w:rsid w:val="00B24B0F"/>
    <w:rsid w:val="00B258DF"/>
    <w:rsid w:val="00B26AE7"/>
    <w:rsid w:val="00B2721A"/>
    <w:rsid w:val="00B30003"/>
    <w:rsid w:val="00B3026B"/>
    <w:rsid w:val="00B30BFC"/>
    <w:rsid w:val="00B30D63"/>
    <w:rsid w:val="00B30EA8"/>
    <w:rsid w:val="00B31509"/>
    <w:rsid w:val="00B31BD7"/>
    <w:rsid w:val="00B3213A"/>
    <w:rsid w:val="00B324DA"/>
    <w:rsid w:val="00B32871"/>
    <w:rsid w:val="00B32AB7"/>
    <w:rsid w:val="00B32E1C"/>
    <w:rsid w:val="00B33162"/>
    <w:rsid w:val="00B33AD5"/>
    <w:rsid w:val="00B33F91"/>
    <w:rsid w:val="00B341A5"/>
    <w:rsid w:val="00B3479F"/>
    <w:rsid w:val="00B348A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915"/>
    <w:rsid w:val="00B41524"/>
    <w:rsid w:val="00B43F9C"/>
    <w:rsid w:val="00B463A3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758"/>
    <w:rsid w:val="00B53CBB"/>
    <w:rsid w:val="00B5550B"/>
    <w:rsid w:val="00B55609"/>
    <w:rsid w:val="00B57435"/>
    <w:rsid w:val="00B57575"/>
    <w:rsid w:val="00B576DA"/>
    <w:rsid w:val="00B576E4"/>
    <w:rsid w:val="00B5777D"/>
    <w:rsid w:val="00B607E9"/>
    <w:rsid w:val="00B61283"/>
    <w:rsid w:val="00B61345"/>
    <w:rsid w:val="00B613CE"/>
    <w:rsid w:val="00B6143B"/>
    <w:rsid w:val="00B61E8E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675AF"/>
    <w:rsid w:val="00B718D2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E94"/>
    <w:rsid w:val="00B761C3"/>
    <w:rsid w:val="00B80139"/>
    <w:rsid w:val="00B80FE3"/>
    <w:rsid w:val="00B81AA5"/>
    <w:rsid w:val="00B82155"/>
    <w:rsid w:val="00B82CFF"/>
    <w:rsid w:val="00B84359"/>
    <w:rsid w:val="00B84429"/>
    <w:rsid w:val="00B84875"/>
    <w:rsid w:val="00B84AD9"/>
    <w:rsid w:val="00B84AFF"/>
    <w:rsid w:val="00B84C46"/>
    <w:rsid w:val="00B8631A"/>
    <w:rsid w:val="00B8632D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E79"/>
    <w:rsid w:val="00B9512A"/>
    <w:rsid w:val="00B955E7"/>
    <w:rsid w:val="00B95954"/>
    <w:rsid w:val="00B96100"/>
    <w:rsid w:val="00B96890"/>
    <w:rsid w:val="00B96C8F"/>
    <w:rsid w:val="00B96CDA"/>
    <w:rsid w:val="00B97988"/>
    <w:rsid w:val="00B97DC0"/>
    <w:rsid w:val="00B97EA5"/>
    <w:rsid w:val="00BA0CF9"/>
    <w:rsid w:val="00BA2264"/>
    <w:rsid w:val="00BA2B14"/>
    <w:rsid w:val="00BA3690"/>
    <w:rsid w:val="00BA3ECF"/>
    <w:rsid w:val="00BA4330"/>
    <w:rsid w:val="00BA4A0A"/>
    <w:rsid w:val="00BA4EC3"/>
    <w:rsid w:val="00BA6BAE"/>
    <w:rsid w:val="00BB0677"/>
    <w:rsid w:val="00BB092B"/>
    <w:rsid w:val="00BB0C70"/>
    <w:rsid w:val="00BB0F66"/>
    <w:rsid w:val="00BB1566"/>
    <w:rsid w:val="00BB1C79"/>
    <w:rsid w:val="00BB22B6"/>
    <w:rsid w:val="00BB2763"/>
    <w:rsid w:val="00BB346B"/>
    <w:rsid w:val="00BB353F"/>
    <w:rsid w:val="00BB3731"/>
    <w:rsid w:val="00BB3F62"/>
    <w:rsid w:val="00BB434B"/>
    <w:rsid w:val="00BB46B9"/>
    <w:rsid w:val="00BB4E15"/>
    <w:rsid w:val="00BB5344"/>
    <w:rsid w:val="00BB56CB"/>
    <w:rsid w:val="00BB6410"/>
    <w:rsid w:val="00BB705A"/>
    <w:rsid w:val="00BC030D"/>
    <w:rsid w:val="00BC07F2"/>
    <w:rsid w:val="00BC0828"/>
    <w:rsid w:val="00BC08AE"/>
    <w:rsid w:val="00BC0DC2"/>
    <w:rsid w:val="00BC1C2C"/>
    <w:rsid w:val="00BC22E6"/>
    <w:rsid w:val="00BC3B24"/>
    <w:rsid w:val="00BC3BA3"/>
    <w:rsid w:val="00BC42DF"/>
    <w:rsid w:val="00BC4339"/>
    <w:rsid w:val="00BC4F14"/>
    <w:rsid w:val="00BC50E2"/>
    <w:rsid w:val="00BC5317"/>
    <w:rsid w:val="00BC5691"/>
    <w:rsid w:val="00BC67BA"/>
    <w:rsid w:val="00BC6FB4"/>
    <w:rsid w:val="00BC773A"/>
    <w:rsid w:val="00BD080C"/>
    <w:rsid w:val="00BD08E8"/>
    <w:rsid w:val="00BD0F8C"/>
    <w:rsid w:val="00BD2438"/>
    <w:rsid w:val="00BD3673"/>
    <w:rsid w:val="00BD39CF"/>
    <w:rsid w:val="00BD3B08"/>
    <w:rsid w:val="00BD3BB8"/>
    <w:rsid w:val="00BD486D"/>
    <w:rsid w:val="00BD488A"/>
    <w:rsid w:val="00BD608D"/>
    <w:rsid w:val="00BD661E"/>
    <w:rsid w:val="00BD6705"/>
    <w:rsid w:val="00BE00A3"/>
    <w:rsid w:val="00BE04A9"/>
    <w:rsid w:val="00BE0F4A"/>
    <w:rsid w:val="00BE1747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2F"/>
    <w:rsid w:val="00BE7792"/>
    <w:rsid w:val="00BF0FE1"/>
    <w:rsid w:val="00BF175E"/>
    <w:rsid w:val="00BF29A5"/>
    <w:rsid w:val="00BF2A5A"/>
    <w:rsid w:val="00BF300C"/>
    <w:rsid w:val="00BF3AFE"/>
    <w:rsid w:val="00BF4614"/>
    <w:rsid w:val="00BF488C"/>
    <w:rsid w:val="00BF4915"/>
    <w:rsid w:val="00BF4D98"/>
    <w:rsid w:val="00BF6274"/>
    <w:rsid w:val="00BF7667"/>
    <w:rsid w:val="00BF7889"/>
    <w:rsid w:val="00BF7D76"/>
    <w:rsid w:val="00C00FFD"/>
    <w:rsid w:val="00C01522"/>
    <w:rsid w:val="00C018ED"/>
    <w:rsid w:val="00C0212E"/>
    <w:rsid w:val="00C03858"/>
    <w:rsid w:val="00C039F2"/>
    <w:rsid w:val="00C0424A"/>
    <w:rsid w:val="00C0453F"/>
    <w:rsid w:val="00C047CC"/>
    <w:rsid w:val="00C0599D"/>
    <w:rsid w:val="00C05AFA"/>
    <w:rsid w:val="00C062EA"/>
    <w:rsid w:val="00C06EA3"/>
    <w:rsid w:val="00C06F05"/>
    <w:rsid w:val="00C07497"/>
    <w:rsid w:val="00C10481"/>
    <w:rsid w:val="00C10B95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4AF"/>
    <w:rsid w:val="00C208D1"/>
    <w:rsid w:val="00C2091F"/>
    <w:rsid w:val="00C20C8E"/>
    <w:rsid w:val="00C2115D"/>
    <w:rsid w:val="00C21464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B89"/>
    <w:rsid w:val="00C25EDF"/>
    <w:rsid w:val="00C261F2"/>
    <w:rsid w:val="00C2653E"/>
    <w:rsid w:val="00C2692D"/>
    <w:rsid w:val="00C26F03"/>
    <w:rsid w:val="00C27189"/>
    <w:rsid w:val="00C27561"/>
    <w:rsid w:val="00C277EB"/>
    <w:rsid w:val="00C27D80"/>
    <w:rsid w:val="00C30150"/>
    <w:rsid w:val="00C31DDA"/>
    <w:rsid w:val="00C32A0B"/>
    <w:rsid w:val="00C32B5B"/>
    <w:rsid w:val="00C32CE0"/>
    <w:rsid w:val="00C33049"/>
    <w:rsid w:val="00C33195"/>
    <w:rsid w:val="00C338C5"/>
    <w:rsid w:val="00C3451A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717"/>
    <w:rsid w:val="00C42C43"/>
    <w:rsid w:val="00C42C52"/>
    <w:rsid w:val="00C432DD"/>
    <w:rsid w:val="00C43C62"/>
    <w:rsid w:val="00C45189"/>
    <w:rsid w:val="00C4562B"/>
    <w:rsid w:val="00C51C0C"/>
    <w:rsid w:val="00C52BEB"/>
    <w:rsid w:val="00C53304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0BAF"/>
    <w:rsid w:val="00C61DB1"/>
    <w:rsid w:val="00C623CA"/>
    <w:rsid w:val="00C62F9C"/>
    <w:rsid w:val="00C632F5"/>
    <w:rsid w:val="00C6330A"/>
    <w:rsid w:val="00C647B6"/>
    <w:rsid w:val="00C64A3C"/>
    <w:rsid w:val="00C64C9E"/>
    <w:rsid w:val="00C65007"/>
    <w:rsid w:val="00C662F8"/>
    <w:rsid w:val="00C665EE"/>
    <w:rsid w:val="00C6669E"/>
    <w:rsid w:val="00C66AF1"/>
    <w:rsid w:val="00C66CAC"/>
    <w:rsid w:val="00C67B2B"/>
    <w:rsid w:val="00C70AC1"/>
    <w:rsid w:val="00C70BFC"/>
    <w:rsid w:val="00C71766"/>
    <w:rsid w:val="00C71FD6"/>
    <w:rsid w:val="00C72112"/>
    <w:rsid w:val="00C72142"/>
    <w:rsid w:val="00C72849"/>
    <w:rsid w:val="00C728D0"/>
    <w:rsid w:val="00C72FEB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6CF"/>
    <w:rsid w:val="00C829CD"/>
    <w:rsid w:val="00C830A1"/>
    <w:rsid w:val="00C847EE"/>
    <w:rsid w:val="00C86336"/>
    <w:rsid w:val="00C86602"/>
    <w:rsid w:val="00C86C48"/>
    <w:rsid w:val="00C87C0A"/>
    <w:rsid w:val="00C9068E"/>
    <w:rsid w:val="00C912CD"/>
    <w:rsid w:val="00C92093"/>
    <w:rsid w:val="00C9247D"/>
    <w:rsid w:val="00C926D3"/>
    <w:rsid w:val="00C92C7A"/>
    <w:rsid w:val="00C9331A"/>
    <w:rsid w:val="00C935D3"/>
    <w:rsid w:val="00C9366A"/>
    <w:rsid w:val="00C9393A"/>
    <w:rsid w:val="00C93C2B"/>
    <w:rsid w:val="00C94A85"/>
    <w:rsid w:val="00C94EE1"/>
    <w:rsid w:val="00C95FDA"/>
    <w:rsid w:val="00C970A2"/>
    <w:rsid w:val="00C9747E"/>
    <w:rsid w:val="00C9764E"/>
    <w:rsid w:val="00C97AEB"/>
    <w:rsid w:val="00C97BFB"/>
    <w:rsid w:val="00CA00B5"/>
    <w:rsid w:val="00CA06FB"/>
    <w:rsid w:val="00CA0D00"/>
    <w:rsid w:val="00CA1731"/>
    <w:rsid w:val="00CA1751"/>
    <w:rsid w:val="00CA2311"/>
    <w:rsid w:val="00CA237B"/>
    <w:rsid w:val="00CA24E8"/>
    <w:rsid w:val="00CA275D"/>
    <w:rsid w:val="00CA27E7"/>
    <w:rsid w:val="00CA283C"/>
    <w:rsid w:val="00CA30A6"/>
    <w:rsid w:val="00CA3696"/>
    <w:rsid w:val="00CA3F7A"/>
    <w:rsid w:val="00CA42BA"/>
    <w:rsid w:val="00CA532C"/>
    <w:rsid w:val="00CA53AC"/>
    <w:rsid w:val="00CA58DD"/>
    <w:rsid w:val="00CA5C4E"/>
    <w:rsid w:val="00CA74F8"/>
    <w:rsid w:val="00CB0280"/>
    <w:rsid w:val="00CB0B0B"/>
    <w:rsid w:val="00CB14C1"/>
    <w:rsid w:val="00CB2854"/>
    <w:rsid w:val="00CB2A94"/>
    <w:rsid w:val="00CB4427"/>
    <w:rsid w:val="00CB531B"/>
    <w:rsid w:val="00CB67AD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689C"/>
    <w:rsid w:val="00CC7380"/>
    <w:rsid w:val="00CC7395"/>
    <w:rsid w:val="00CD0896"/>
    <w:rsid w:val="00CD1206"/>
    <w:rsid w:val="00CD16CC"/>
    <w:rsid w:val="00CD26D6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422"/>
    <w:rsid w:val="00CE4CA7"/>
    <w:rsid w:val="00CE510F"/>
    <w:rsid w:val="00CE5214"/>
    <w:rsid w:val="00CE5278"/>
    <w:rsid w:val="00CE5897"/>
    <w:rsid w:val="00CE61B8"/>
    <w:rsid w:val="00CE6605"/>
    <w:rsid w:val="00CE6DF9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5E0"/>
    <w:rsid w:val="00CF3D46"/>
    <w:rsid w:val="00CF4242"/>
    <w:rsid w:val="00CF4CB1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65A"/>
    <w:rsid w:val="00D10FC5"/>
    <w:rsid w:val="00D113E3"/>
    <w:rsid w:val="00D1161E"/>
    <w:rsid w:val="00D11FB3"/>
    <w:rsid w:val="00D129E4"/>
    <w:rsid w:val="00D12AA3"/>
    <w:rsid w:val="00D12E05"/>
    <w:rsid w:val="00D13BBC"/>
    <w:rsid w:val="00D141FF"/>
    <w:rsid w:val="00D14316"/>
    <w:rsid w:val="00D14F6A"/>
    <w:rsid w:val="00D1637B"/>
    <w:rsid w:val="00D16BC1"/>
    <w:rsid w:val="00D16C54"/>
    <w:rsid w:val="00D16F2E"/>
    <w:rsid w:val="00D218EE"/>
    <w:rsid w:val="00D22B06"/>
    <w:rsid w:val="00D23426"/>
    <w:rsid w:val="00D23C8A"/>
    <w:rsid w:val="00D2431E"/>
    <w:rsid w:val="00D2457D"/>
    <w:rsid w:val="00D249BD"/>
    <w:rsid w:val="00D250FD"/>
    <w:rsid w:val="00D25278"/>
    <w:rsid w:val="00D269C9"/>
    <w:rsid w:val="00D3061C"/>
    <w:rsid w:val="00D32B20"/>
    <w:rsid w:val="00D3396D"/>
    <w:rsid w:val="00D339FE"/>
    <w:rsid w:val="00D345F6"/>
    <w:rsid w:val="00D36ED9"/>
    <w:rsid w:val="00D37279"/>
    <w:rsid w:val="00D372E5"/>
    <w:rsid w:val="00D407D2"/>
    <w:rsid w:val="00D407D7"/>
    <w:rsid w:val="00D40871"/>
    <w:rsid w:val="00D40C63"/>
    <w:rsid w:val="00D40EDA"/>
    <w:rsid w:val="00D40F2F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AE5"/>
    <w:rsid w:val="00D45CA5"/>
    <w:rsid w:val="00D4641B"/>
    <w:rsid w:val="00D46908"/>
    <w:rsid w:val="00D47104"/>
    <w:rsid w:val="00D47217"/>
    <w:rsid w:val="00D47D0E"/>
    <w:rsid w:val="00D50841"/>
    <w:rsid w:val="00D50D38"/>
    <w:rsid w:val="00D51940"/>
    <w:rsid w:val="00D51A55"/>
    <w:rsid w:val="00D521A8"/>
    <w:rsid w:val="00D52611"/>
    <w:rsid w:val="00D52E94"/>
    <w:rsid w:val="00D539FD"/>
    <w:rsid w:val="00D53ACD"/>
    <w:rsid w:val="00D53F6E"/>
    <w:rsid w:val="00D55A51"/>
    <w:rsid w:val="00D56484"/>
    <w:rsid w:val="00D5687D"/>
    <w:rsid w:val="00D56C75"/>
    <w:rsid w:val="00D56F23"/>
    <w:rsid w:val="00D574D4"/>
    <w:rsid w:val="00D577B0"/>
    <w:rsid w:val="00D57D1D"/>
    <w:rsid w:val="00D6030E"/>
    <w:rsid w:val="00D62616"/>
    <w:rsid w:val="00D6263F"/>
    <w:rsid w:val="00D63F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9D9"/>
    <w:rsid w:val="00D71A52"/>
    <w:rsid w:val="00D73E93"/>
    <w:rsid w:val="00D73F01"/>
    <w:rsid w:val="00D74C6F"/>
    <w:rsid w:val="00D755A3"/>
    <w:rsid w:val="00D756FC"/>
    <w:rsid w:val="00D76392"/>
    <w:rsid w:val="00D76808"/>
    <w:rsid w:val="00D774D0"/>
    <w:rsid w:val="00D77B16"/>
    <w:rsid w:val="00D804C0"/>
    <w:rsid w:val="00D81E73"/>
    <w:rsid w:val="00D82BB9"/>
    <w:rsid w:val="00D82E94"/>
    <w:rsid w:val="00D83790"/>
    <w:rsid w:val="00D84BD3"/>
    <w:rsid w:val="00D85869"/>
    <w:rsid w:val="00D87838"/>
    <w:rsid w:val="00D908F1"/>
    <w:rsid w:val="00D90E55"/>
    <w:rsid w:val="00D918A9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9EE"/>
    <w:rsid w:val="00D97CA8"/>
    <w:rsid w:val="00D97DB3"/>
    <w:rsid w:val="00DA0388"/>
    <w:rsid w:val="00DA0469"/>
    <w:rsid w:val="00DA0556"/>
    <w:rsid w:val="00DA065E"/>
    <w:rsid w:val="00DA084C"/>
    <w:rsid w:val="00DA11CC"/>
    <w:rsid w:val="00DA13EE"/>
    <w:rsid w:val="00DA2253"/>
    <w:rsid w:val="00DA3C90"/>
    <w:rsid w:val="00DA402D"/>
    <w:rsid w:val="00DA4326"/>
    <w:rsid w:val="00DA467C"/>
    <w:rsid w:val="00DA4B23"/>
    <w:rsid w:val="00DA62A7"/>
    <w:rsid w:val="00DA6A2B"/>
    <w:rsid w:val="00DB029F"/>
    <w:rsid w:val="00DB059A"/>
    <w:rsid w:val="00DB168C"/>
    <w:rsid w:val="00DB2348"/>
    <w:rsid w:val="00DB2891"/>
    <w:rsid w:val="00DB28DA"/>
    <w:rsid w:val="00DB29FA"/>
    <w:rsid w:val="00DB36B1"/>
    <w:rsid w:val="00DB38A7"/>
    <w:rsid w:val="00DB3F61"/>
    <w:rsid w:val="00DB4053"/>
    <w:rsid w:val="00DB4454"/>
    <w:rsid w:val="00DB4573"/>
    <w:rsid w:val="00DB4599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2DEF"/>
    <w:rsid w:val="00DC4670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414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6D"/>
    <w:rsid w:val="00DD70DD"/>
    <w:rsid w:val="00DD74B9"/>
    <w:rsid w:val="00DD7D85"/>
    <w:rsid w:val="00DD7EC5"/>
    <w:rsid w:val="00DE0642"/>
    <w:rsid w:val="00DE0D98"/>
    <w:rsid w:val="00DE100C"/>
    <w:rsid w:val="00DE1B37"/>
    <w:rsid w:val="00DE1F78"/>
    <w:rsid w:val="00DE20CE"/>
    <w:rsid w:val="00DE4714"/>
    <w:rsid w:val="00DE4979"/>
    <w:rsid w:val="00DE4DA8"/>
    <w:rsid w:val="00DE4F01"/>
    <w:rsid w:val="00DE5ACA"/>
    <w:rsid w:val="00DE5AD9"/>
    <w:rsid w:val="00DE650D"/>
    <w:rsid w:val="00DE784B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846"/>
    <w:rsid w:val="00DF3942"/>
    <w:rsid w:val="00DF3B31"/>
    <w:rsid w:val="00DF3ECE"/>
    <w:rsid w:val="00DF4166"/>
    <w:rsid w:val="00DF435A"/>
    <w:rsid w:val="00DF4B59"/>
    <w:rsid w:val="00DF4CC4"/>
    <w:rsid w:val="00DF7411"/>
    <w:rsid w:val="00DF7C10"/>
    <w:rsid w:val="00E0016D"/>
    <w:rsid w:val="00E00D9C"/>
    <w:rsid w:val="00E02C18"/>
    <w:rsid w:val="00E03521"/>
    <w:rsid w:val="00E0374A"/>
    <w:rsid w:val="00E03877"/>
    <w:rsid w:val="00E03D61"/>
    <w:rsid w:val="00E04BF7"/>
    <w:rsid w:val="00E05474"/>
    <w:rsid w:val="00E05D85"/>
    <w:rsid w:val="00E063FA"/>
    <w:rsid w:val="00E06C62"/>
    <w:rsid w:val="00E06E91"/>
    <w:rsid w:val="00E07834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70F"/>
    <w:rsid w:val="00E30879"/>
    <w:rsid w:val="00E31F7F"/>
    <w:rsid w:val="00E32208"/>
    <w:rsid w:val="00E324E2"/>
    <w:rsid w:val="00E338CD"/>
    <w:rsid w:val="00E338FE"/>
    <w:rsid w:val="00E33CF2"/>
    <w:rsid w:val="00E34619"/>
    <w:rsid w:val="00E34EC2"/>
    <w:rsid w:val="00E36479"/>
    <w:rsid w:val="00E37195"/>
    <w:rsid w:val="00E40525"/>
    <w:rsid w:val="00E419E4"/>
    <w:rsid w:val="00E42320"/>
    <w:rsid w:val="00E42AD5"/>
    <w:rsid w:val="00E43597"/>
    <w:rsid w:val="00E437F4"/>
    <w:rsid w:val="00E43E86"/>
    <w:rsid w:val="00E44A3A"/>
    <w:rsid w:val="00E46192"/>
    <w:rsid w:val="00E46946"/>
    <w:rsid w:val="00E5041B"/>
    <w:rsid w:val="00E504F9"/>
    <w:rsid w:val="00E513E1"/>
    <w:rsid w:val="00E51A48"/>
    <w:rsid w:val="00E523CD"/>
    <w:rsid w:val="00E5240E"/>
    <w:rsid w:val="00E52C35"/>
    <w:rsid w:val="00E52F14"/>
    <w:rsid w:val="00E53275"/>
    <w:rsid w:val="00E539BE"/>
    <w:rsid w:val="00E5444B"/>
    <w:rsid w:val="00E55859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242"/>
    <w:rsid w:val="00E62704"/>
    <w:rsid w:val="00E634EA"/>
    <w:rsid w:val="00E63D61"/>
    <w:rsid w:val="00E64A90"/>
    <w:rsid w:val="00E64B1A"/>
    <w:rsid w:val="00E6531D"/>
    <w:rsid w:val="00E663CD"/>
    <w:rsid w:val="00E66A43"/>
    <w:rsid w:val="00E66F89"/>
    <w:rsid w:val="00E6755B"/>
    <w:rsid w:val="00E67A32"/>
    <w:rsid w:val="00E67C9B"/>
    <w:rsid w:val="00E70814"/>
    <w:rsid w:val="00E7238F"/>
    <w:rsid w:val="00E72673"/>
    <w:rsid w:val="00E73C32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0E"/>
    <w:rsid w:val="00E94737"/>
    <w:rsid w:val="00E94CD0"/>
    <w:rsid w:val="00E95024"/>
    <w:rsid w:val="00E958EE"/>
    <w:rsid w:val="00E95A7E"/>
    <w:rsid w:val="00E964E6"/>
    <w:rsid w:val="00E9658A"/>
    <w:rsid w:val="00E973CC"/>
    <w:rsid w:val="00E979E2"/>
    <w:rsid w:val="00EA007A"/>
    <w:rsid w:val="00EA019D"/>
    <w:rsid w:val="00EA0480"/>
    <w:rsid w:val="00EA0A7D"/>
    <w:rsid w:val="00EA0FC2"/>
    <w:rsid w:val="00EA1136"/>
    <w:rsid w:val="00EA1455"/>
    <w:rsid w:val="00EA1D38"/>
    <w:rsid w:val="00EA269A"/>
    <w:rsid w:val="00EA299E"/>
    <w:rsid w:val="00EA2E35"/>
    <w:rsid w:val="00EA36F9"/>
    <w:rsid w:val="00EA39ED"/>
    <w:rsid w:val="00EA3D88"/>
    <w:rsid w:val="00EA3F98"/>
    <w:rsid w:val="00EA454B"/>
    <w:rsid w:val="00EA5661"/>
    <w:rsid w:val="00EA5B90"/>
    <w:rsid w:val="00EA5F9A"/>
    <w:rsid w:val="00EA6CE7"/>
    <w:rsid w:val="00EA6E78"/>
    <w:rsid w:val="00EA7006"/>
    <w:rsid w:val="00EA7417"/>
    <w:rsid w:val="00EA7999"/>
    <w:rsid w:val="00EB14FB"/>
    <w:rsid w:val="00EB1843"/>
    <w:rsid w:val="00EB2693"/>
    <w:rsid w:val="00EB27C1"/>
    <w:rsid w:val="00EB2CAC"/>
    <w:rsid w:val="00EB4958"/>
    <w:rsid w:val="00EB7262"/>
    <w:rsid w:val="00EC0F35"/>
    <w:rsid w:val="00EC1837"/>
    <w:rsid w:val="00EC1DB1"/>
    <w:rsid w:val="00EC20FF"/>
    <w:rsid w:val="00EC27C5"/>
    <w:rsid w:val="00EC28A0"/>
    <w:rsid w:val="00EC2C24"/>
    <w:rsid w:val="00EC3256"/>
    <w:rsid w:val="00EC3455"/>
    <w:rsid w:val="00EC38D1"/>
    <w:rsid w:val="00EC3CD7"/>
    <w:rsid w:val="00EC4419"/>
    <w:rsid w:val="00EC6FB4"/>
    <w:rsid w:val="00EC7271"/>
    <w:rsid w:val="00EC72AD"/>
    <w:rsid w:val="00EC7470"/>
    <w:rsid w:val="00EC7555"/>
    <w:rsid w:val="00EC7D7B"/>
    <w:rsid w:val="00ED0060"/>
    <w:rsid w:val="00ED0730"/>
    <w:rsid w:val="00ED15A6"/>
    <w:rsid w:val="00ED29FD"/>
    <w:rsid w:val="00ED5553"/>
    <w:rsid w:val="00ED57FD"/>
    <w:rsid w:val="00ED5810"/>
    <w:rsid w:val="00ED597B"/>
    <w:rsid w:val="00ED6895"/>
    <w:rsid w:val="00ED6AE4"/>
    <w:rsid w:val="00ED75CB"/>
    <w:rsid w:val="00ED7C6C"/>
    <w:rsid w:val="00EE0D0D"/>
    <w:rsid w:val="00EE1164"/>
    <w:rsid w:val="00EE1559"/>
    <w:rsid w:val="00EE1EF1"/>
    <w:rsid w:val="00EE23A2"/>
    <w:rsid w:val="00EE245C"/>
    <w:rsid w:val="00EE2B89"/>
    <w:rsid w:val="00EE2D65"/>
    <w:rsid w:val="00EE38B9"/>
    <w:rsid w:val="00EE3E52"/>
    <w:rsid w:val="00EE60C9"/>
    <w:rsid w:val="00EE6111"/>
    <w:rsid w:val="00EE6545"/>
    <w:rsid w:val="00EE65B7"/>
    <w:rsid w:val="00EE670F"/>
    <w:rsid w:val="00EE69BB"/>
    <w:rsid w:val="00EE6BF7"/>
    <w:rsid w:val="00EE7A40"/>
    <w:rsid w:val="00EE7C7F"/>
    <w:rsid w:val="00EE7D8A"/>
    <w:rsid w:val="00EF03D3"/>
    <w:rsid w:val="00EF084E"/>
    <w:rsid w:val="00EF0A7F"/>
    <w:rsid w:val="00EF2324"/>
    <w:rsid w:val="00EF341A"/>
    <w:rsid w:val="00EF3581"/>
    <w:rsid w:val="00EF40D9"/>
    <w:rsid w:val="00EF41C3"/>
    <w:rsid w:val="00EF42B7"/>
    <w:rsid w:val="00EF503C"/>
    <w:rsid w:val="00EF5385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289B"/>
    <w:rsid w:val="00F03504"/>
    <w:rsid w:val="00F05632"/>
    <w:rsid w:val="00F05A04"/>
    <w:rsid w:val="00F0669C"/>
    <w:rsid w:val="00F0686A"/>
    <w:rsid w:val="00F077A3"/>
    <w:rsid w:val="00F102BE"/>
    <w:rsid w:val="00F11047"/>
    <w:rsid w:val="00F110AD"/>
    <w:rsid w:val="00F1132D"/>
    <w:rsid w:val="00F12937"/>
    <w:rsid w:val="00F12B66"/>
    <w:rsid w:val="00F1396A"/>
    <w:rsid w:val="00F13A0C"/>
    <w:rsid w:val="00F13A95"/>
    <w:rsid w:val="00F13BD1"/>
    <w:rsid w:val="00F13EA1"/>
    <w:rsid w:val="00F14B7E"/>
    <w:rsid w:val="00F15A3C"/>
    <w:rsid w:val="00F16304"/>
    <w:rsid w:val="00F16A1B"/>
    <w:rsid w:val="00F17485"/>
    <w:rsid w:val="00F17538"/>
    <w:rsid w:val="00F17850"/>
    <w:rsid w:val="00F179DB"/>
    <w:rsid w:val="00F17F68"/>
    <w:rsid w:val="00F209CC"/>
    <w:rsid w:val="00F21AE7"/>
    <w:rsid w:val="00F21CE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09"/>
    <w:rsid w:val="00F30BD1"/>
    <w:rsid w:val="00F31828"/>
    <w:rsid w:val="00F31AEA"/>
    <w:rsid w:val="00F31E4C"/>
    <w:rsid w:val="00F32F67"/>
    <w:rsid w:val="00F3315F"/>
    <w:rsid w:val="00F332A8"/>
    <w:rsid w:val="00F339CF"/>
    <w:rsid w:val="00F33D1D"/>
    <w:rsid w:val="00F34C81"/>
    <w:rsid w:val="00F35E89"/>
    <w:rsid w:val="00F35F55"/>
    <w:rsid w:val="00F365D8"/>
    <w:rsid w:val="00F379C8"/>
    <w:rsid w:val="00F402B5"/>
    <w:rsid w:val="00F40DD7"/>
    <w:rsid w:val="00F40E4F"/>
    <w:rsid w:val="00F40F93"/>
    <w:rsid w:val="00F411CA"/>
    <w:rsid w:val="00F41EDD"/>
    <w:rsid w:val="00F42096"/>
    <w:rsid w:val="00F431C9"/>
    <w:rsid w:val="00F437AB"/>
    <w:rsid w:val="00F4481F"/>
    <w:rsid w:val="00F4541D"/>
    <w:rsid w:val="00F45B98"/>
    <w:rsid w:val="00F46922"/>
    <w:rsid w:val="00F47DFD"/>
    <w:rsid w:val="00F47F62"/>
    <w:rsid w:val="00F50A86"/>
    <w:rsid w:val="00F51821"/>
    <w:rsid w:val="00F522B9"/>
    <w:rsid w:val="00F529C1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6D02"/>
    <w:rsid w:val="00F575AE"/>
    <w:rsid w:val="00F57694"/>
    <w:rsid w:val="00F603D7"/>
    <w:rsid w:val="00F611C7"/>
    <w:rsid w:val="00F6135F"/>
    <w:rsid w:val="00F63433"/>
    <w:rsid w:val="00F63556"/>
    <w:rsid w:val="00F63B5C"/>
    <w:rsid w:val="00F64D55"/>
    <w:rsid w:val="00F670A0"/>
    <w:rsid w:val="00F67525"/>
    <w:rsid w:val="00F6765E"/>
    <w:rsid w:val="00F71FAE"/>
    <w:rsid w:val="00F72383"/>
    <w:rsid w:val="00F724ED"/>
    <w:rsid w:val="00F72751"/>
    <w:rsid w:val="00F73808"/>
    <w:rsid w:val="00F7380C"/>
    <w:rsid w:val="00F7436B"/>
    <w:rsid w:val="00F74502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1B7"/>
    <w:rsid w:val="00F844F8"/>
    <w:rsid w:val="00F84559"/>
    <w:rsid w:val="00F84988"/>
    <w:rsid w:val="00F85E9E"/>
    <w:rsid w:val="00F86514"/>
    <w:rsid w:val="00F86748"/>
    <w:rsid w:val="00F867A1"/>
    <w:rsid w:val="00F8689C"/>
    <w:rsid w:val="00F87A62"/>
    <w:rsid w:val="00F907A3"/>
    <w:rsid w:val="00F9130B"/>
    <w:rsid w:val="00F91F47"/>
    <w:rsid w:val="00F924B5"/>
    <w:rsid w:val="00F92DFF"/>
    <w:rsid w:val="00F9353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6B2E"/>
    <w:rsid w:val="00FA7088"/>
    <w:rsid w:val="00FB0A9B"/>
    <w:rsid w:val="00FB1746"/>
    <w:rsid w:val="00FB1931"/>
    <w:rsid w:val="00FB19C3"/>
    <w:rsid w:val="00FB2C62"/>
    <w:rsid w:val="00FB3551"/>
    <w:rsid w:val="00FB35E8"/>
    <w:rsid w:val="00FB4119"/>
    <w:rsid w:val="00FB450E"/>
    <w:rsid w:val="00FB4A77"/>
    <w:rsid w:val="00FB6252"/>
    <w:rsid w:val="00FB65F2"/>
    <w:rsid w:val="00FB6E7A"/>
    <w:rsid w:val="00FC09C2"/>
    <w:rsid w:val="00FC1686"/>
    <w:rsid w:val="00FC2035"/>
    <w:rsid w:val="00FC349F"/>
    <w:rsid w:val="00FC34E7"/>
    <w:rsid w:val="00FC4770"/>
    <w:rsid w:val="00FC5756"/>
    <w:rsid w:val="00FC5CDA"/>
    <w:rsid w:val="00FC637B"/>
    <w:rsid w:val="00FC79CC"/>
    <w:rsid w:val="00FC7C00"/>
    <w:rsid w:val="00FC7C58"/>
    <w:rsid w:val="00FC7EBE"/>
    <w:rsid w:val="00FD0475"/>
    <w:rsid w:val="00FD07AE"/>
    <w:rsid w:val="00FD11E1"/>
    <w:rsid w:val="00FD2177"/>
    <w:rsid w:val="00FD2A5A"/>
    <w:rsid w:val="00FD2B54"/>
    <w:rsid w:val="00FD2C19"/>
    <w:rsid w:val="00FD33EA"/>
    <w:rsid w:val="00FD4503"/>
    <w:rsid w:val="00FD4995"/>
    <w:rsid w:val="00FD4CD6"/>
    <w:rsid w:val="00FD4E12"/>
    <w:rsid w:val="00FD5F2B"/>
    <w:rsid w:val="00FD6E63"/>
    <w:rsid w:val="00FD78E7"/>
    <w:rsid w:val="00FD7B5F"/>
    <w:rsid w:val="00FE002B"/>
    <w:rsid w:val="00FE02E1"/>
    <w:rsid w:val="00FE0705"/>
    <w:rsid w:val="00FE09F5"/>
    <w:rsid w:val="00FE0BB4"/>
    <w:rsid w:val="00FE11B1"/>
    <w:rsid w:val="00FE213E"/>
    <w:rsid w:val="00FE216E"/>
    <w:rsid w:val="00FE2560"/>
    <w:rsid w:val="00FE2EB0"/>
    <w:rsid w:val="00FE2FE3"/>
    <w:rsid w:val="00FE3273"/>
    <w:rsid w:val="00FE45F6"/>
    <w:rsid w:val="00FE490D"/>
    <w:rsid w:val="00FE49F5"/>
    <w:rsid w:val="00FE4CB6"/>
    <w:rsid w:val="00FE53AC"/>
    <w:rsid w:val="00FE6413"/>
    <w:rsid w:val="00FE656A"/>
    <w:rsid w:val="00FE6F5E"/>
    <w:rsid w:val="00FE71F5"/>
    <w:rsid w:val="00FF027D"/>
    <w:rsid w:val="00FF113B"/>
    <w:rsid w:val="00FF1BDE"/>
    <w:rsid w:val="00FF1E33"/>
    <w:rsid w:val="00FF2507"/>
    <w:rsid w:val="00FF341C"/>
    <w:rsid w:val="00FF3A42"/>
    <w:rsid w:val="00FF5414"/>
    <w:rsid w:val="00FF67D5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E2EE"/>
  <w15:docId w15:val="{2B244599-6884-409B-B829-C886442F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579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10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1">
    <w:name w:val="Char1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10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Spacing1">
    <w:name w:val="No Spacing1"/>
    <w:rsid w:val="000B42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F036-AA63-4887-8801-F872190B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1543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Lászlóne</dc:creator>
  <cp:keywords/>
  <dc:description/>
  <cp:lastModifiedBy>Fehér Adrienn</cp:lastModifiedBy>
  <cp:revision>3</cp:revision>
  <cp:lastPrinted>2020-10-29T13:32:00Z</cp:lastPrinted>
  <dcterms:created xsi:type="dcterms:W3CDTF">2021-08-11T09:20:00Z</dcterms:created>
  <dcterms:modified xsi:type="dcterms:W3CDTF">2021-08-11T09:20:00Z</dcterms:modified>
</cp:coreProperties>
</file>